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655"/>
      </w:tblGrid>
      <w:tr w:rsidR="005B3BA0" w:rsidRPr="00FA07F0" w:rsidTr="00D565E8">
        <w:trPr>
          <w:trHeight w:val="1516"/>
        </w:trPr>
        <w:tc>
          <w:tcPr>
            <w:tcW w:w="2127" w:type="dxa"/>
            <w:hideMark/>
          </w:tcPr>
          <w:p w:rsidR="005B3BA0" w:rsidRPr="00FA07F0" w:rsidRDefault="005B3BA0" w:rsidP="00022ECA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0"/>
                <w:lang w:eastAsia="en-US"/>
              </w:rPr>
            </w:pPr>
            <w:bookmarkStart w:id="0" w:name="_GoBack"/>
            <w:bookmarkEnd w:id="0"/>
            <w:r w:rsidRPr="005B3BA0">
              <w:rPr>
                <w:rFonts w:eastAsia="Calibri"/>
                <w:noProof/>
                <w:sz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7" o:title=""/>
                </v:shape>
              </w:pict>
            </w:r>
          </w:p>
        </w:tc>
        <w:tc>
          <w:tcPr>
            <w:tcW w:w="7655" w:type="dxa"/>
          </w:tcPr>
          <w:p w:rsidR="005B3BA0" w:rsidRPr="00FA07F0" w:rsidRDefault="005B3BA0" w:rsidP="00022ECA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6"/>
                <w:lang w:eastAsia="en-US"/>
              </w:rPr>
            </w:pPr>
          </w:p>
          <w:p w:rsidR="005B3BA0" w:rsidRPr="00FA07F0" w:rsidRDefault="005B3BA0" w:rsidP="00022ECA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5B3BA0" w:rsidRPr="00FA07F0" w:rsidRDefault="005B3BA0" w:rsidP="00022ECA">
            <w:pPr>
              <w:widowControl w:val="0"/>
              <w:autoSpaceDE w:val="0"/>
              <w:autoSpaceDN w:val="0"/>
              <w:ind w:left="524" w:right="198" w:hanging="12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5B3BA0" w:rsidRPr="00FA07F0" w:rsidRDefault="005B3BA0" w:rsidP="00022ECA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Е.В. Золотухина»</w:t>
            </w:r>
          </w:p>
        </w:tc>
      </w:tr>
    </w:tbl>
    <w:p w:rsidR="005B3BA0" w:rsidRPr="00A879BD" w:rsidRDefault="005B3BA0" w:rsidP="005B3BA0">
      <w:pPr>
        <w:widowControl w:val="0"/>
        <w:autoSpaceDE w:val="0"/>
        <w:ind w:right="-283"/>
        <w:jc w:val="center"/>
      </w:pPr>
      <w:r w:rsidRPr="00A879BD">
        <w:t xml:space="preserve">                                                                         </w:t>
      </w:r>
    </w:p>
    <w:p w:rsidR="005B3BA0" w:rsidRPr="00A879BD" w:rsidRDefault="005B3BA0" w:rsidP="005B3BA0">
      <w:pPr>
        <w:widowControl w:val="0"/>
        <w:autoSpaceDE w:val="0"/>
        <w:ind w:right="-283"/>
        <w:jc w:val="center"/>
      </w:pPr>
    </w:p>
    <w:p w:rsidR="005B3BA0" w:rsidRPr="00A879BD" w:rsidRDefault="005B3BA0" w:rsidP="005B3BA0">
      <w:pPr>
        <w:widowControl w:val="0"/>
        <w:autoSpaceDE w:val="0"/>
        <w:ind w:right="-283"/>
        <w:jc w:val="center"/>
      </w:pPr>
      <w:r w:rsidRPr="00A879BD">
        <w:t xml:space="preserve">           </w:t>
      </w: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3BA0" w:rsidRDefault="005B3BA0" w:rsidP="005B3BA0">
      <w:pPr>
        <w:widowControl w:val="0"/>
        <w:autoSpaceDE w:val="0"/>
        <w:ind w:right="-283"/>
        <w:rPr>
          <w:i/>
          <w:vertAlign w:val="superscript"/>
        </w:rPr>
      </w:pPr>
    </w:p>
    <w:p w:rsidR="005B3BA0" w:rsidRPr="0084606B" w:rsidRDefault="005B3BA0" w:rsidP="005B3BA0">
      <w:pPr>
        <w:spacing w:before="11" w:after="120"/>
      </w:pPr>
    </w:p>
    <w:p w:rsidR="005B3BA0" w:rsidRPr="0084606B" w:rsidRDefault="005B3BA0" w:rsidP="005B3BA0">
      <w:pPr>
        <w:widowControl w:val="0"/>
        <w:autoSpaceDE w:val="0"/>
        <w:autoSpaceDN w:val="0"/>
        <w:spacing w:before="89" w:line="310" w:lineRule="exact"/>
        <w:ind w:left="6438" w:right="-568" w:firstLine="225"/>
        <w:rPr>
          <w:lang w:eastAsia="en-US"/>
        </w:rPr>
      </w:pPr>
      <w:r w:rsidRPr="0084606B">
        <w:rPr>
          <w:lang w:eastAsia="en-US"/>
        </w:rPr>
        <w:t>УТВЕРЖДАЮ</w:t>
      </w:r>
    </w:p>
    <w:p w:rsidR="005B3BA0" w:rsidRPr="0084606B" w:rsidRDefault="005B3BA0" w:rsidP="005B3BA0">
      <w:pPr>
        <w:widowControl w:val="0"/>
        <w:autoSpaceDE w:val="0"/>
        <w:autoSpaceDN w:val="0"/>
        <w:ind w:left="6096" w:right="-284" w:firstLine="567"/>
        <w:rPr>
          <w:lang w:eastAsia="en-US"/>
        </w:rPr>
      </w:pPr>
      <w:r w:rsidRPr="0084606B">
        <w:rPr>
          <w:lang w:eastAsia="en-US"/>
        </w:rPr>
        <w:t>Приказ директора</w:t>
      </w:r>
      <w:r>
        <w:rPr>
          <w:lang w:eastAsia="en-US"/>
        </w:rPr>
        <w:t xml:space="preserve"> </w:t>
      </w:r>
      <w:r w:rsidRPr="0084606B">
        <w:rPr>
          <w:lang w:eastAsia="en-US"/>
        </w:rPr>
        <w:t xml:space="preserve">колледжа </w:t>
      </w:r>
    </w:p>
    <w:p w:rsidR="005B3BA0" w:rsidRPr="0084606B" w:rsidRDefault="005B3BA0" w:rsidP="005B3BA0">
      <w:pPr>
        <w:widowControl w:val="0"/>
        <w:autoSpaceDE w:val="0"/>
        <w:autoSpaceDN w:val="0"/>
        <w:ind w:left="6438" w:right="-284" w:firstLine="225"/>
        <w:rPr>
          <w:lang w:eastAsia="en-US"/>
        </w:rPr>
      </w:pPr>
      <w:r w:rsidRPr="0084606B">
        <w:rPr>
          <w:lang w:eastAsia="en-US"/>
        </w:rPr>
        <w:t xml:space="preserve">от </w:t>
      </w:r>
      <w:r>
        <w:rPr>
          <w:lang w:eastAsia="en-US"/>
        </w:rPr>
        <w:t>25</w:t>
      </w:r>
      <w:r w:rsidRPr="0084606B">
        <w:rPr>
          <w:lang w:eastAsia="en-US"/>
        </w:rPr>
        <w:t>.0</w:t>
      </w:r>
      <w:r>
        <w:rPr>
          <w:lang w:eastAsia="en-US"/>
        </w:rPr>
        <w:t>5</w:t>
      </w:r>
      <w:r w:rsidRPr="0084606B">
        <w:rPr>
          <w:lang w:eastAsia="en-US"/>
        </w:rPr>
        <w:t>.202</w:t>
      </w:r>
      <w:r>
        <w:rPr>
          <w:lang w:eastAsia="en-US"/>
        </w:rPr>
        <w:t>1</w:t>
      </w:r>
      <w:r w:rsidRPr="0084606B">
        <w:rPr>
          <w:lang w:eastAsia="en-US"/>
        </w:rPr>
        <w:t xml:space="preserve"> г. № </w:t>
      </w:r>
      <w:r>
        <w:rPr>
          <w:lang w:eastAsia="en-US"/>
        </w:rPr>
        <w:t>119/1</w:t>
      </w:r>
    </w:p>
    <w:p w:rsidR="005B3BA0" w:rsidRPr="00A879BD" w:rsidRDefault="005B3BA0" w:rsidP="005B3BA0">
      <w:pPr>
        <w:widowControl w:val="0"/>
        <w:autoSpaceDE w:val="0"/>
        <w:ind w:right="-283"/>
        <w:rPr>
          <w:i/>
          <w:vertAlign w:val="superscript"/>
        </w:rPr>
      </w:pPr>
    </w:p>
    <w:p w:rsidR="005B3BA0" w:rsidRPr="00A879BD" w:rsidRDefault="005B3BA0" w:rsidP="005B3BA0">
      <w:pPr>
        <w:spacing w:after="217" w:line="259" w:lineRule="auto"/>
        <w:ind w:right="-283"/>
      </w:pPr>
      <w:r w:rsidRPr="00A879BD">
        <w:t xml:space="preserve"> </w:t>
      </w:r>
    </w:p>
    <w:p w:rsidR="005B3BA0" w:rsidRPr="00A879BD" w:rsidRDefault="005B3BA0" w:rsidP="005B3BA0">
      <w:pPr>
        <w:spacing w:after="225" w:line="259" w:lineRule="auto"/>
        <w:ind w:right="-141"/>
      </w:pPr>
    </w:p>
    <w:p w:rsidR="005B3BA0" w:rsidRPr="00A879BD" w:rsidRDefault="005B3BA0" w:rsidP="005B3BA0">
      <w:pPr>
        <w:spacing w:after="225" w:line="259" w:lineRule="auto"/>
        <w:ind w:right="-283"/>
      </w:pPr>
      <w:r w:rsidRPr="00A879BD">
        <w:t xml:space="preserve"> </w:t>
      </w:r>
    </w:p>
    <w:p w:rsidR="005B3BA0" w:rsidRPr="00A879BD" w:rsidRDefault="005B3BA0" w:rsidP="005B3BA0">
      <w:pPr>
        <w:jc w:val="center"/>
      </w:pPr>
      <w:r w:rsidRPr="00A879BD">
        <w:rPr>
          <w:b/>
        </w:rPr>
        <w:t xml:space="preserve"> </w:t>
      </w:r>
    </w:p>
    <w:p w:rsidR="005B3BA0" w:rsidRPr="00A879BD" w:rsidRDefault="005B3BA0" w:rsidP="005B3BA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right="-283"/>
        <w:jc w:val="center"/>
        <w:rPr>
          <w:b/>
          <w:caps/>
        </w:rPr>
      </w:pPr>
      <w:r w:rsidRPr="00A879BD">
        <w:rPr>
          <w:b/>
          <w:caps/>
        </w:rPr>
        <w:t xml:space="preserve">РАБОЧАЯ ПРОГРАММа </w:t>
      </w:r>
      <w:r>
        <w:rPr>
          <w:b/>
          <w:caps/>
        </w:rPr>
        <w:t xml:space="preserve">ПРОФЕССИОНАЛЬНОГО МОДУЛЯ </w:t>
      </w:r>
    </w:p>
    <w:p w:rsidR="005B3BA0" w:rsidRDefault="005B3BA0" w:rsidP="005B3BA0">
      <w:pPr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jc w:val="center"/>
        <w:rPr>
          <w:b/>
        </w:rPr>
      </w:pPr>
      <w:r>
        <w:rPr>
          <w:b/>
        </w:rPr>
        <w:t>ПМ. 02 Проверка и наладка электрооборудования</w:t>
      </w:r>
    </w:p>
    <w:p w:rsidR="005B3BA0" w:rsidRDefault="005B3BA0" w:rsidP="005B3BA0">
      <w:pPr>
        <w:spacing w:line="360" w:lineRule="auto"/>
        <w:ind w:right="-284"/>
        <w:jc w:val="center"/>
        <w:rPr>
          <w:bCs/>
        </w:rPr>
      </w:pPr>
      <w:r>
        <w:rPr>
          <w:bCs/>
        </w:rPr>
        <w:t>п</w:t>
      </w:r>
      <w:r w:rsidRPr="0084606B">
        <w:rPr>
          <w:bCs/>
        </w:rPr>
        <w:t xml:space="preserve">рограмма подготовки </w:t>
      </w:r>
      <w:r>
        <w:rPr>
          <w:bCs/>
        </w:rPr>
        <w:t xml:space="preserve">квалифицированных рабочих, служащих </w:t>
      </w:r>
    </w:p>
    <w:p w:rsidR="005B3BA0" w:rsidRDefault="005B3BA0" w:rsidP="005B3BA0">
      <w:pPr>
        <w:spacing w:line="360" w:lineRule="auto"/>
        <w:ind w:right="-284"/>
        <w:jc w:val="center"/>
        <w:rPr>
          <w:bCs/>
        </w:rPr>
      </w:pPr>
      <w:r>
        <w:rPr>
          <w:bCs/>
        </w:rPr>
        <w:t>среднего профессионального образования</w:t>
      </w:r>
    </w:p>
    <w:p w:rsidR="005B3BA0" w:rsidRDefault="005B3BA0" w:rsidP="005B3BA0">
      <w:pPr>
        <w:spacing w:line="360" w:lineRule="auto"/>
        <w:ind w:right="-284"/>
        <w:jc w:val="center"/>
        <w:rPr>
          <w:bCs/>
        </w:rPr>
      </w:pPr>
      <w:r>
        <w:rPr>
          <w:bCs/>
        </w:rPr>
        <w:t xml:space="preserve">по профессии </w:t>
      </w:r>
    </w:p>
    <w:p w:rsidR="005B3BA0" w:rsidRPr="005B3BA0" w:rsidRDefault="005B3BA0" w:rsidP="005B3BA0">
      <w:pPr>
        <w:spacing w:line="360" w:lineRule="auto"/>
        <w:ind w:right="-284"/>
        <w:jc w:val="center"/>
        <w:rPr>
          <w:b/>
          <w:bCs/>
        </w:rPr>
      </w:pPr>
      <w:r w:rsidRPr="005B3BA0">
        <w:rPr>
          <w:b/>
          <w:bCs/>
        </w:rPr>
        <w:t>13.01.10 Электромонтер по ремонту и обслуживанию электрооборудования (по отраслям)</w:t>
      </w:r>
    </w:p>
    <w:p w:rsidR="005B3BA0" w:rsidRDefault="005B3BA0" w:rsidP="005B3BA0">
      <w:pPr>
        <w:spacing w:after="217" w:line="360" w:lineRule="auto"/>
        <w:ind w:right="-283"/>
      </w:pPr>
    </w:p>
    <w:p w:rsidR="005B3BA0" w:rsidRDefault="005B3BA0" w:rsidP="005B3BA0">
      <w:pPr>
        <w:spacing w:after="217" w:line="259" w:lineRule="auto"/>
        <w:ind w:right="-283"/>
      </w:pPr>
    </w:p>
    <w:p w:rsidR="005B3BA0" w:rsidRDefault="005B3BA0" w:rsidP="005B3BA0">
      <w:pPr>
        <w:spacing w:after="217" w:line="259" w:lineRule="auto"/>
        <w:ind w:right="-283"/>
      </w:pPr>
    </w:p>
    <w:p w:rsidR="005B3BA0" w:rsidRDefault="005B3BA0" w:rsidP="005B3BA0">
      <w:pPr>
        <w:spacing w:after="217" w:line="259" w:lineRule="auto"/>
        <w:ind w:right="-283"/>
      </w:pPr>
    </w:p>
    <w:p w:rsidR="005B3BA0" w:rsidRDefault="005B3BA0" w:rsidP="005B3BA0">
      <w:pPr>
        <w:spacing w:after="217" w:line="259" w:lineRule="auto"/>
        <w:ind w:right="-283"/>
      </w:pPr>
    </w:p>
    <w:p w:rsidR="005B3BA0" w:rsidRDefault="005B3BA0" w:rsidP="005B3BA0">
      <w:pPr>
        <w:spacing w:after="217" w:line="259" w:lineRule="auto"/>
        <w:ind w:right="-283"/>
      </w:pPr>
    </w:p>
    <w:p w:rsidR="005B3BA0" w:rsidRDefault="005B3BA0" w:rsidP="005B3BA0">
      <w:pPr>
        <w:spacing w:after="217" w:line="259" w:lineRule="auto"/>
        <w:ind w:right="-283"/>
      </w:pPr>
    </w:p>
    <w:p w:rsidR="005B3BA0" w:rsidRDefault="005B3BA0" w:rsidP="005B3BA0">
      <w:pPr>
        <w:spacing w:after="217" w:line="259" w:lineRule="auto"/>
        <w:ind w:right="-283"/>
      </w:pPr>
    </w:p>
    <w:p w:rsidR="005B3BA0" w:rsidRDefault="005B3BA0" w:rsidP="005B3BA0">
      <w:pPr>
        <w:spacing w:after="217" w:line="259" w:lineRule="auto"/>
        <w:ind w:right="-283"/>
      </w:pPr>
    </w:p>
    <w:p w:rsidR="005B3BA0" w:rsidRDefault="005B3BA0" w:rsidP="005B3BA0">
      <w:pPr>
        <w:spacing w:after="188" w:line="259" w:lineRule="auto"/>
        <w:ind w:right="-283"/>
        <w:jc w:val="center"/>
      </w:pPr>
    </w:p>
    <w:p w:rsidR="005B3BA0" w:rsidRPr="005B3BA0" w:rsidRDefault="005B3BA0" w:rsidP="005B3BA0">
      <w:pPr>
        <w:spacing w:after="188" w:line="259" w:lineRule="auto"/>
        <w:ind w:right="-283"/>
        <w:jc w:val="center"/>
        <w:rPr>
          <w:b/>
        </w:rPr>
      </w:pPr>
      <w:r w:rsidRPr="005B3BA0">
        <w:rPr>
          <w:b/>
        </w:rPr>
        <w:t xml:space="preserve">2021 г. </w:t>
      </w:r>
    </w:p>
    <w:p w:rsidR="009B063C" w:rsidRPr="00AF5AB9" w:rsidRDefault="001658D5" w:rsidP="001658D5">
      <w:pPr>
        <w:pStyle w:val="ac"/>
        <w:spacing w:before="0" w:after="0"/>
        <w:jc w:val="center"/>
        <w:rPr>
          <w:b/>
        </w:rPr>
      </w:pPr>
      <w:r>
        <w:br w:type="page"/>
      </w:r>
      <w:r w:rsidR="009B063C" w:rsidRPr="00AF5AB9">
        <w:rPr>
          <w:b/>
        </w:rPr>
        <w:lastRenderedPageBreak/>
        <w:t>СОДЕРЖАНИЕ</w:t>
      </w:r>
    </w:p>
    <w:p w:rsidR="009B063C" w:rsidRPr="00AF5AB9" w:rsidRDefault="009B063C" w:rsidP="0016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07"/>
        <w:gridCol w:w="800"/>
      </w:tblGrid>
      <w:tr w:rsidR="009B063C" w:rsidRPr="00AF5AB9">
        <w:trPr>
          <w:trHeight w:val="931"/>
        </w:trPr>
        <w:tc>
          <w:tcPr>
            <w:tcW w:w="9007" w:type="dxa"/>
            <w:shd w:val="clear" w:color="auto" w:fill="auto"/>
          </w:tcPr>
          <w:p w:rsidR="009B063C" w:rsidRPr="00AF5AB9" w:rsidRDefault="009B063C" w:rsidP="001658D5">
            <w:pPr>
              <w:pStyle w:val="1"/>
              <w:snapToGrid w:val="0"/>
              <w:ind w:firstLine="0"/>
              <w:rPr>
                <w:b/>
                <w:caps/>
              </w:rPr>
            </w:pPr>
          </w:p>
          <w:p w:rsidR="009B063C" w:rsidRPr="00AF5AB9" w:rsidRDefault="009B063C" w:rsidP="001658D5">
            <w:pPr>
              <w:pStyle w:val="1"/>
              <w:ind w:firstLine="0"/>
              <w:rPr>
                <w:b/>
                <w:caps/>
              </w:rPr>
            </w:pPr>
          </w:p>
          <w:p w:rsidR="009B063C" w:rsidRPr="00AF5AB9" w:rsidRDefault="009B063C" w:rsidP="001658D5">
            <w:pPr>
              <w:pStyle w:val="1"/>
              <w:ind w:firstLine="0"/>
              <w:rPr>
                <w:b/>
                <w:caps/>
              </w:rPr>
            </w:pPr>
            <w:r w:rsidRPr="00AF5AB9">
              <w:rPr>
                <w:b/>
                <w:caps/>
              </w:rPr>
              <w:t>1. ПАСПОРТ РАБОЧЕЙ ПРОГРАММЫ ПРОФЕССИОНАЛЬНОГО МОДУЛЯ</w:t>
            </w:r>
          </w:p>
          <w:p w:rsidR="009B063C" w:rsidRPr="00AF5AB9" w:rsidRDefault="009B063C" w:rsidP="001658D5">
            <w:pPr>
              <w:rPr>
                <w:b/>
              </w:rPr>
            </w:pPr>
          </w:p>
        </w:tc>
        <w:tc>
          <w:tcPr>
            <w:tcW w:w="800" w:type="dxa"/>
            <w:shd w:val="clear" w:color="auto" w:fill="auto"/>
          </w:tcPr>
          <w:p w:rsidR="009B063C" w:rsidRPr="00AF5AB9" w:rsidRDefault="009B063C" w:rsidP="001658D5">
            <w:pPr>
              <w:snapToGrid w:val="0"/>
              <w:jc w:val="center"/>
              <w:rPr>
                <w:b/>
              </w:rPr>
            </w:pPr>
            <w:r w:rsidRPr="00AF5AB9">
              <w:rPr>
                <w:b/>
              </w:rPr>
              <w:t>стр.</w:t>
            </w:r>
          </w:p>
          <w:p w:rsidR="009B063C" w:rsidRPr="00AF5AB9" w:rsidRDefault="009B063C" w:rsidP="001658D5">
            <w:pPr>
              <w:jc w:val="center"/>
              <w:rPr>
                <w:b/>
              </w:rPr>
            </w:pPr>
          </w:p>
          <w:p w:rsidR="009B063C" w:rsidRPr="00AF5AB9" w:rsidRDefault="00AF5AB9" w:rsidP="001658D5">
            <w:pPr>
              <w:jc w:val="center"/>
              <w:rPr>
                <w:b/>
              </w:rPr>
            </w:pPr>
            <w:r w:rsidRPr="00AF5AB9">
              <w:rPr>
                <w:b/>
              </w:rPr>
              <w:t>3</w:t>
            </w:r>
          </w:p>
        </w:tc>
      </w:tr>
      <w:tr w:rsidR="009B063C" w:rsidRPr="00AF5AB9">
        <w:trPr>
          <w:trHeight w:val="720"/>
        </w:trPr>
        <w:tc>
          <w:tcPr>
            <w:tcW w:w="9007" w:type="dxa"/>
            <w:shd w:val="clear" w:color="auto" w:fill="auto"/>
          </w:tcPr>
          <w:p w:rsidR="009B063C" w:rsidRPr="00AF5AB9" w:rsidRDefault="005B3BA0" w:rsidP="001658D5">
            <w:pPr>
              <w:snapToGrid w:val="0"/>
              <w:rPr>
                <w:b/>
                <w:caps/>
              </w:rPr>
            </w:pPr>
            <w:r w:rsidRPr="00AF5AB9">
              <w:rPr>
                <w:b/>
                <w:caps/>
              </w:rPr>
              <w:t xml:space="preserve">    </w:t>
            </w:r>
            <w:r w:rsidR="009B063C" w:rsidRPr="00AF5AB9">
              <w:rPr>
                <w:b/>
                <w:caps/>
              </w:rPr>
              <w:t>результаты освоения ПРОФЕССИОНАЛЬНОГО МОДУЛЯ</w:t>
            </w:r>
          </w:p>
          <w:p w:rsidR="009B063C" w:rsidRPr="00AF5AB9" w:rsidRDefault="009B063C" w:rsidP="001658D5">
            <w:pPr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9B063C" w:rsidRPr="00AF5AB9" w:rsidRDefault="009B063C" w:rsidP="001658D5">
            <w:pPr>
              <w:snapToGrid w:val="0"/>
              <w:jc w:val="center"/>
              <w:rPr>
                <w:b/>
              </w:rPr>
            </w:pPr>
          </w:p>
        </w:tc>
      </w:tr>
      <w:tr w:rsidR="009B063C" w:rsidRPr="00AF5AB9">
        <w:trPr>
          <w:trHeight w:val="776"/>
        </w:trPr>
        <w:tc>
          <w:tcPr>
            <w:tcW w:w="9007" w:type="dxa"/>
            <w:shd w:val="clear" w:color="auto" w:fill="auto"/>
          </w:tcPr>
          <w:p w:rsidR="009B063C" w:rsidRPr="00AF5AB9" w:rsidRDefault="005B3BA0" w:rsidP="001658D5">
            <w:pPr>
              <w:pStyle w:val="1"/>
              <w:snapToGrid w:val="0"/>
              <w:ind w:firstLine="0"/>
              <w:rPr>
                <w:b/>
                <w:caps/>
              </w:rPr>
            </w:pPr>
            <w:r w:rsidRPr="00AF5AB9">
              <w:rPr>
                <w:b/>
                <w:caps/>
              </w:rPr>
              <w:t>2</w:t>
            </w:r>
            <w:r w:rsidR="009B063C" w:rsidRPr="00AF5AB9">
              <w:rPr>
                <w:b/>
                <w:caps/>
              </w:rPr>
              <w:t>. СТРУКТУРА и содержание профессионального модуля</w:t>
            </w:r>
          </w:p>
          <w:p w:rsidR="009B063C" w:rsidRPr="00AF5AB9" w:rsidRDefault="009B063C" w:rsidP="001658D5">
            <w:pPr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9B063C" w:rsidRPr="00AF5AB9" w:rsidRDefault="00EB7478" w:rsidP="001658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B063C" w:rsidRPr="00AF5AB9">
        <w:trPr>
          <w:trHeight w:val="692"/>
        </w:trPr>
        <w:tc>
          <w:tcPr>
            <w:tcW w:w="9007" w:type="dxa"/>
            <w:shd w:val="clear" w:color="auto" w:fill="auto"/>
          </w:tcPr>
          <w:p w:rsidR="009B063C" w:rsidRPr="00AF5AB9" w:rsidRDefault="005B3BA0" w:rsidP="001658D5">
            <w:pPr>
              <w:pStyle w:val="1"/>
              <w:snapToGrid w:val="0"/>
              <w:ind w:firstLine="0"/>
              <w:rPr>
                <w:b/>
                <w:caps/>
              </w:rPr>
            </w:pPr>
            <w:r w:rsidRPr="00AF5AB9">
              <w:rPr>
                <w:b/>
                <w:caps/>
              </w:rPr>
              <w:t>3.</w:t>
            </w:r>
            <w:r w:rsidR="009B063C" w:rsidRPr="00AF5AB9">
              <w:rPr>
                <w:b/>
                <w:caps/>
              </w:rPr>
              <w:t>условия реализации РАБОЧЕЙ программы ПРОФЕССИОНАЛЬНОГО МОДУЛЯ</w:t>
            </w:r>
          </w:p>
          <w:p w:rsidR="009B063C" w:rsidRPr="00AF5AB9" w:rsidRDefault="009B063C" w:rsidP="001658D5">
            <w:pPr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9B063C" w:rsidRPr="00AF5AB9" w:rsidRDefault="004E775A" w:rsidP="008D350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B063C" w:rsidRPr="00AF5AB9">
        <w:trPr>
          <w:trHeight w:val="692"/>
        </w:trPr>
        <w:tc>
          <w:tcPr>
            <w:tcW w:w="9007" w:type="dxa"/>
            <w:shd w:val="clear" w:color="auto" w:fill="auto"/>
          </w:tcPr>
          <w:p w:rsidR="009B063C" w:rsidRPr="00AF5AB9" w:rsidRDefault="005B3BA0" w:rsidP="001658D5">
            <w:pPr>
              <w:snapToGrid w:val="0"/>
              <w:rPr>
                <w:b/>
                <w:bCs/>
                <w:i/>
              </w:rPr>
            </w:pPr>
            <w:r w:rsidRPr="00AF5AB9">
              <w:rPr>
                <w:b/>
                <w:caps/>
              </w:rPr>
              <w:t>4</w:t>
            </w:r>
            <w:r w:rsidR="009B063C" w:rsidRPr="00AF5AB9">
              <w:rPr>
                <w:b/>
                <w:caps/>
              </w:rPr>
              <w:t>. Контроль и оценка результатов освоения профессионального модуля (вида профессиональной деятельности</w:t>
            </w:r>
            <w:r w:rsidR="009B063C" w:rsidRPr="00AF5AB9">
              <w:rPr>
                <w:b/>
                <w:bCs/>
              </w:rPr>
              <w:t>)</w:t>
            </w:r>
            <w:r w:rsidR="009B063C" w:rsidRPr="00AF5AB9">
              <w:rPr>
                <w:b/>
                <w:bCs/>
                <w:i/>
              </w:rPr>
              <w:t xml:space="preserve"> </w:t>
            </w:r>
          </w:p>
          <w:p w:rsidR="009B063C" w:rsidRPr="00AF5AB9" w:rsidRDefault="009B063C" w:rsidP="001658D5">
            <w:pPr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9B063C" w:rsidRPr="00AF5AB9" w:rsidRDefault="009B063C" w:rsidP="004E775A">
            <w:pPr>
              <w:snapToGrid w:val="0"/>
              <w:jc w:val="center"/>
              <w:rPr>
                <w:b/>
              </w:rPr>
            </w:pPr>
            <w:r w:rsidRPr="00AF5AB9">
              <w:rPr>
                <w:b/>
              </w:rPr>
              <w:t>1</w:t>
            </w:r>
            <w:r w:rsidR="004E775A">
              <w:rPr>
                <w:b/>
              </w:rPr>
              <w:t>3</w:t>
            </w:r>
          </w:p>
        </w:tc>
      </w:tr>
    </w:tbl>
    <w:p w:rsidR="009B063C" w:rsidRPr="00AF5AB9" w:rsidRDefault="009B063C" w:rsidP="001658D5">
      <w:pPr>
        <w:pStyle w:val="ac"/>
        <w:spacing w:before="0" w:after="0"/>
        <w:rPr>
          <w:b/>
        </w:rPr>
      </w:pPr>
    </w:p>
    <w:p w:rsidR="009B063C" w:rsidRDefault="009B063C" w:rsidP="001658D5">
      <w:pPr>
        <w:pStyle w:val="ac"/>
        <w:spacing w:before="0" w:after="0"/>
      </w:pPr>
    </w:p>
    <w:p w:rsidR="009B063C" w:rsidRDefault="009B063C" w:rsidP="001658D5">
      <w:pPr>
        <w:pStyle w:val="ac"/>
        <w:spacing w:before="0" w:after="0"/>
      </w:pPr>
    </w:p>
    <w:p w:rsidR="009B063C" w:rsidRDefault="009B063C" w:rsidP="001658D5">
      <w:pPr>
        <w:pStyle w:val="ac"/>
        <w:spacing w:before="0" w:after="0"/>
      </w:pPr>
    </w:p>
    <w:p w:rsidR="009B063C" w:rsidRDefault="009B063C" w:rsidP="001658D5">
      <w:pPr>
        <w:pStyle w:val="ac"/>
        <w:spacing w:before="0" w:after="0"/>
      </w:pPr>
    </w:p>
    <w:p w:rsidR="009B063C" w:rsidRDefault="009B063C" w:rsidP="001658D5">
      <w:pPr>
        <w:pStyle w:val="ac"/>
        <w:spacing w:before="0" w:after="0"/>
      </w:pPr>
    </w:p>
    <w:p w:rsidR="009B063C" w:rsidRDefault="009B063C" w:rsidP="001658D5">
      <w:pPr>
        <w:pStyle w:val="ac"/>
        <w:spacing w:before="0" w:after="0"/>
      </w:pPr>
    </w:p>
    <w:p w:rsidR="009B063C" w:rsidRDefault="009B063C" w:rsidP="001658D5">
      <w:pPr>
        <w:pStyle w:val="ac"/>
        <w:spacing w:before="0" w:after="0"/>
      </w:pPr>
    </w:p>
    <w:p w:rsidR="009B063C" w:rsidRDefault="009B063C" w:rsidP="001658D5">
      <w:pPr>
        <w:pStyle w:val="ac"/>
        <w:spacing w:before="0" w:after="0"/>
      </w:pPr>
    </w:p>
    <w:p w:rsidR="009B063C" w:rsidRDefault="009B063C" w:rsidP="001658D5">
      <w:pPr>
        <w:pStyle w:val="ac"/>
        <w:spacing w:before="0" w:after="0"/>
      </w:pPr>
    </w:p>
    <w:p w:rsidR="009B063C" w:rsidRDefault="009B063C" w:rsidP="001658D5">
      <w:pPr>
        <w:pStyle w:val="ac"/>
        <w:spacing w:before="0" w:after="0"/>
      </w:pPr>
    </w:p>
    <w:p w:rsidR="009B063C" w:rsidRDefault="001658D5" w:rsidP="00AF5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>
        <w:rPr>
          <w:b/>
          <w:caps/>
        </w:rPr>
        <w:br w:type="page"/>
      </w:r>
      <w:r w:rsidR="009B063C">
        <w:rPr>
          <w:b/>
          <w:caps/>
        </w:rPr>
        <w:lastRenderedPageBreak/>
        <w:t>1. паспорт РАБОЧЕЙ ПРОГРАММЫ ПРОФЕССИОНАЛЬНОГО МОДУЛЯ</w:t>
      </w:r>
    </w:p>
    <w:p w:rsidR="009B063C" w:rsidRDefault="009B063C" w:rsidP="001658D5">
      <w:pPr>
        <w:pStyle w:val="Normal"/>
        <w:jc w:val="center"/>
        <w:rPr>
          <w:b/>
        </w:rPr>
      </w:pPr>
      <w:r>
        <w:rPr>
          <w:b/>
        </w:rPr>
        <w:t xml:space="preserve">ПМ.02 </w:t>
      </w:r>
      <w:r w:rsidR="001658D5">
        <w:rPr>
          <w:b/>
        </w:rPr>
        <w:t>Проверка и  наладка электрооборудования</w:t>
      </w:r>
    </w:p>
    <w:p w:rsidR="009B063C" w:rsidRDefault="009B063C" w:rsidP="0016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1.1. Область применения программы</w:t>
      </w:r>
    </w:p>
    <w:p w:rsidR="009B063C" w:rsidRDefault="001658D5" w:rsidP="0016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>Рабочая п</w:t>
      </w:r>
      <w:r w:rsidR="009B063C">
        <w:t>рограмма профессионального модуля</w:t>
      </w:r>
      <w:r w:rsidR="00724864">
        <w:t xml:space="preserve"> </w:t>
      </w:r>
      <w:r w:rsidR="009B063C">
        <w:t>является частью программы</w:t>
      </w:r>
      <w:r w:rsidR="008436D7">
        <w:t xml:space="preserve"> подготовки квалифицированных рабочих, служащих</w:t>
      </w:r>
      <w:r w:rsidR="009B063C">
        <w:t xml:space="preserve"> в соответствии с ФГОС по  профессии</w:t>
      </w:r>
      <w:r w:rsidR="008436D7">
        <w:t xml:space="preserve"> </w:t>
      </w:r>
      <w:r w:rsidR="009B063C">
        <w:t>13.01.10 Электромонтер по ремонту и обслуживанию электрооборудования (по отраслям)</w:t>
      </w:r>
      <w:r w:rsidR="008436D7">
        <w:t xml:space="preserve"> </w:t>
      </w:r>
      <w:r w:rsidR="009B063C">
        <w:t xml:space="preserve"> в части освоения основного вида проф</w:t>
      </w:r>
      <w:r>
        <w:t xml:space="preserve">ессиональной деятельности (ВПД) </w:t>
      </w:r>
      <w:r w:rsidR="009B063C">
        <w:t xml:space="preserve"> </w:t>
      </w:r>
      <w:r w:rsidR="009B063C" w:rsidRPr="00AF5AB9">
        <w:rPr>
          <w:bCs/>
        </w:rPr>
        <w:t>Проверка и наладка электрооборудования</w:t>
      </w:r>
      <w:r w:rsidR="009B063C" w:rsidRPr="00AF5AB9">
        <w:t xml:space="preserve"> и соответствующих п</w:t>
      </w:r>
      <w:r w:rsidR="00532EB3" w:rsidRPr="00AF5AB9">
        <w:t>рофессиональных компетенций</w:t>
      </w:r>
      <w:r w:rsidR="009B063C">
        <w:t>:</w:t>
      </w:r>
    </w:p>
    <w:p w:rsidR="009B063C" w:rsidRDefault="001A5957" w:rsidP="001658D5">
      <w:pPr>
        <w:autoSpaceDE w:val="0"/>
      </w:pPr>
      <w:r>
        <w:rPr>
          <w:b/>
        </w:rPr>
        <w:t xml:space="preserve">ПК </w:t>
      </w:r>
      <w:r w:rsidR="009B063C">
        <w:rPr>
          <w:b/>
        </w:rPr>
        <w:t>2.1.</w:t>
      </w:r>
      <w:r w:rsidR="009B063C">
        <w:t xml:space="preserve"> Принимать в эксплуатацию отремонтированное электрооборудование и включать его в работу. </w:t>
      </w:r>
    </w:p>
    <w:p w:rsidR="009B063C" w:rsidRDefault="001A5957" w:rsidP="0016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ПК </w:t>
      </w:r>
      <w:r w:rsidR="009B063C">
        <w:rPr>
          <w:b/>
        </w:rPr>
        <w:t>2.2.</w:t>
      </w:r>
      <w:r w:rsidR="009B063C">
        <w:t xml:space="preserve"> Производить испытания и пробный пуск машин под наблюдением инженерно-технического персонала.</w:t>
      </w:r>
    </w:p>
    <w:p w:rsidR="009B063C" w:rsidRDefault="009B063C" w:rsidP="001658D5">
      <w:pPr>
        <w:autoSpaceDE w:val="0"/>
      </w:pPr>
      <w:r>
        <w:rPr>
          <w:b/>
        </w:rPr>
        <w:t>ПК</w:t>
      </w:r>
      <w:r w:rsidR="001A5957">
        <w:rPr>
          <w:b/>
        </w:rPr>
        <w:t xml:space="preserve"> </w:t>
      </w:r>
      <w:r>
        <w:rPr>
          <w:b/>
        </w:rPr>
        <w:t>2.3</w:t>
      </w:r>
      <w:r>
        <w:t>. Настраивать и регулировать контрольно-измерительные приборы и инструменты.</w:t>
      </w:r>
    </w:p>
    <w:p w:rsidR="009B063C" w:rsidRDefault="009B063C" w:rsidP="0016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>Рабочая программа профессионального модуля может быть использована</w:t>
      </w:r>
      <w:r>
        <w:rPr>
          <w:b/>
        </w:rPr>
        <w:t xml:space="preserve"> </w:t>
      </w:r>
      <w:r>
        <w:t xml:space="preserve"> для разработки программы профессионального модуля «Выполнение работ по одной или нескольким профессиям рабочих, должностям служащих» программы</w:t>
      </w:r>
      <w:r w:rsidR="008436D7">
        <w:t xml:space="preserve"> подготовки специалистов среднего звена</w:t>
      </w:r>
      <w:r>
        <w:t xml:space="preserve"> </w:t>
      </w:r>
      <w:r w:rsidR="008436D7">
        <w:t xml:space="preserve">по </w:t>
      </w:r>
      <w:r>
        <w:t>специальности «Техническая эксплуатация и обслуживание электрического и электромеханического оборудования» (по отраслям), в дополнительном профессиональном образовании (в программах повышения квалификации и переподготовки) и профессиональной подготовке по профессии рабочих</w:t>
      </w:r>
      <w:r w:rsidR="008436D7">
        <w:t xml:space="preserve"> </w:t>
      </w:r>
      <w:r>
        <w:t>19861 «Электромонтер по ремонту и обслуживанию электрообор</w:t>
      </w:r>
      <w:r w:rsidR="008436D7">
        <w:t xml:space="preserve">удования» при наличии среднего </w:t>
      </w:r>
      <w:r>
        <w:t>общего образования. Опыт работы не требуется.</w:t>
      </w:r>
    </w:p>
    <w:p w:rsidR="009B063C" w:rsidRDefault="009B063C" w:rsidP="0016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1.2. Цели и задачи модуля – требования к результатам освоения модуля</w:t>
      </w:r>
    </w:p>
    <w:p w:rsidR="009B063C" w:rsidRDefault="009B063C" w:rsidP="0016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B063C" w:rsidRDefault="009B063C" w:rsidP="0016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иметь практический опыт:</w:t>
      </w:r>
    </w:p>
    <w:p w:rsidR="009B063C" w:rsidRDefault="009B063C" w:rsidP="001658D5">
      <w:pPr>
        <w:widowControl w:val="0"/>
        <w:numPr>
          <w:ilvl w:val="0"/>
          <w:numId w:val="3"/>
        </w:numPr>
        <w:autoSpaceDE w:val="0"/>
      </w:pPr>
      <w:r>
        <w:t>заполнения технологической документации;</w:t>
      </w:r>
    </w:p>
    <w:p w:rsidR="009B063C" w:rsidRDefault="009B063C" w:rsidP="001658D5">
      <w:pPr>
        <w:pStyle w:val="Normal"/>
        <w:widowControl w:val="0"/>
        <w:numPr>
          <w:ilvl w:val="0"/>
          <w:numId w:val="6"/>
        </w:numPr>
        <w:ind w:left="426" w:hanging="66"/>
      </w:pPr>
      <w:r>
        <w:t xml:space="preserve">работы с измерительными электрическими приборами, средствами измерений, стендами </w:t>
      </w:r>
      <w:r>
        <w:rPr>
          <w:color w:val="auto"/>
        </w:rPr>
        <w:t>с применением безопасных приемов труда на территории предприятия и в производственных помещениях;</w:t>
      </w:r>
      <w:r>
        <w:t xml:space="preserve"> </w:t>
      </w:r>
    </w:p>
    <w:p w:rsidR="009B063C" w:rsidRDefault="009B063C" w:rsidP="0016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уметь:</w:t>
      </w:r>
    </w:p>
    <w:p w:rsidR="009B063C" w:rsidRPr="008436D7" w:rsidRDefault="009B063C" w:rsidP="001658D5">
      <w:pPr>
        <w:numPr>
          <w:ilvl w:val="0"/>
          <w:numId w:val="7"/>
        </w:numPr>
        <w:autoSpaceDE w:val="0"/>
      </w:pPr>
      <w:r>
        <w:t xml:space="preserve">производить контроль параметров работы электрооборудования  </w:t>
      </w:r>
      <w:r w:rsidRPr="008436D7">
        <w:t>с помощью электрических измерений;</w:t>
      </w:r>
    </w:p>
    <w:p w:rsidR="009B063C" w:rsidRDefault="009B063C" w:rsidP="001658D5">
      <w:pPr>
        <w:numPr>
          <w:ilvl w:val="0"/>
          <w:numId w:val="7"/>
        </w:numPr>
        <w:autoSpaceDE w:val="0"/>
      </w:pPr>
      <w:r>
        <w:t>выполнять испытания и наладку осветительных электроустановок;</w:t>
      </w:r>
    </w:p>
    <w:p w:rsidR="009B063C" w:rsidRDefault="009B063C" w:rsidP="001658D5">
      <w:pPr>
        <w:numPr>
          <w:ilvl w:val="0"/>
          <w:numId w:val="7"/>
        </w:numPr>
        <w:autoSpaceDE w:val="0"/>
      </w:pPr>
      <w:r>
        <w:t>проверять электрооборудование на соответствие чертежам, электрическ</w:t>
      </w:r>
      <w:r w:rsidR="00532EB3">
        <w:t>им схемам, техническим условиям, согласно</w:t>
      </w:r>
      <w:r w:rsidR="00532EB3" w:rsidRPr="00532EB3">
        <w:rPr>
          <w:color w:val="000000"/>
          <w:shd w:val="clear" w:color="auto" w:fill="FFFFFF"/>
        </w:rPr>
        <w:t xml:space="preserve"> </w:t>
      </w:r>
      <w:r w:rsidR="00532EB3">
        <w:rPr>
          <w:color w:val="000000"/>
          <w:shd w:val="clear" w:color="auto" w:fill="FFFFFF"/>
        </w:rPr>
        <w:t>требованиям владения профессиональными навыками</w:t>
      </w:r>
      <w:r w:rsidR="00532EB3">
        <w:rPr>
          <w:rStyle w:val="apple-converted-space"/>
          <w:color w:val="000000"/>
          <w:shd w:val="clear" w:color="auto" w:fill="FFFFFF"/>
        </w:rPr>
        <w:t xml:space="preserve">, заложенные в компетенцию </w:t>
      </w:r>
      <w:r w:rsidR="00532EB3">
        <w:rPr>
          <w:color w:val="000000"/>
          <w:shd w:val="clear" w:color="auto" w:fill="FFFFFF"/>
        </w:rPr>
        <w:t>WorldSkills Russia (WSR)</w:t>
      </w:r>
      <w:r w:rsidR="00532EB3">
        <w:rPr>
          <w:rStyle w:val="apple-converted-space"/>
          <w:color w:val="000000"/>
          <w:shd w:val="clear" w:color="auto" w:fill="FFFFFF"/>
        </w:rPr>
        <w:t> </w:t>
      </w:r>
      <w:r w:rsidR="00532EB3">
        <w:t xml:space="preserve"> </w:t>
      </w:r>
    </w:p>
    <w:p w:rsidR="009B063C" w:rsidRDefault="009B063C" w:rsidP="0016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знать:</w:t>
      </w:r>
    </w:p>
    <w:p w:rsidR="009B063C" w:rsidRDefault="009B063C" w:rsidP="001658D5">
      <w:pPr>
        <w:numPr>
          <w:ilvl w:val="0"/>
          <w:numId w:val="4"/>
        </w:numPr>
      </w:pPr>
      <w:r>
        <w:t>общую классификацию измерительных приборов;</w:t>
      </w:r>
    </w:p>
    <w:p w:rsidR="009B063C" w:rsidRDefault="009B063C" w:rsidP="001658D5">
      <w:pPr>
        <w:numPr>
          <w:ilvl w:val="0"/>
          <w:numId w:val="4"/>
        </w:numPr>
        <w:rPr>
          <w:i/>
        </w:rPr>
      </w:pPr>
      <w:r>
        <w:t xml:space="preserve">схемы включения приборов в электрическую цепь </w:t>
      </w:r>
      <w:r>
        <w:rPr>
          <w:i/>
        </w:rPr>
        <w:t>промышленного оборудования;</w:t>
      </w:r>
    </w:p>
    <w:p w:rsidR="009B063C" w:rsidRDefault="009B063C" w:rsidP="001658D5">
      <w:pPr>
        <w:numPr>
          <w:ilvl w:val="0"/>
          <w:numId w:val="4"/>
        </w:numPr>
      </w:pPr>
      <w:r>
        <w:t>документацию на техническое обслуживание приборов;</w:t>
      </w:r>
    </w:p>
    <w:p w:rsidR="009B063C" w:rsidRDefault="009B063C" w:rsidP="001658D5">
      <w:pPr>
        <w:numPr>
          <w:ilvl w:val="0"/>
          <w:numId w:val="4"/>
        </w:numPr>
      </w:pPr>
      <w:r>
        <w:t>систему эксплуатации и поверки приборов;</w:t>
      </w:r>
    </w:p>
    <w:p w:rsidR="009B063C" w:rsidRDefault="009B063C" w:rsidP="001658D5">
      <w:pPr>
        <w:numPr>
          <w:ilvl w:val="0"/>
          <w:numId w:val="4"/>
        </w:numPr>
        <w:autoSpaceDE w:val="0"/>
      </w:pPr>
      <w:r>
        <w:t>общие правила технического обслуживания измерительных приборов.</w:t>
      </w:r>
    </w:p>
    <w:p w:rsidR="008563FD" w:rsidRPr="0040512E" w:rsidRDefault="00E340C5" w:rsidP="001658D5">
      <w:pPr>
        <w:snapToGrid w:val="0"/>
        <w:jc w:val="both"/>
      </w:pPr>
      <w:r>
        <w:rPr>
          <w:b/>
        </w:rPr>
        <w:t xml:space="preserve">     </w:t>
      </w:r>
      <w:r w:rsidR="008563FD">
        <w:rPr>
          <w:b/>
        </w:rPr>
        <w:t xml:space="preserve"> </w:t>
      </w:r>
      <w:r>
        <w:rPr>
          <w:b/>
        </w:rPr>
        <w:t>---</w:t>
      </w:r>
      <w:r w:rsidR="008563FD" w:rsidRPr="008563FD">
        <w:t xml:space="preserve"> </w:t>
      </w:r>
      <w:r w:rsidR="008563FD">
        <w:t>у</w:t>
      </w:r>
      <w:r w:rsidR="008563FD" w:rsidRPr="0040512E">
        <w:t>словные графич</w:t>
      </w:r>
      <w:r>
        <w:t>еские и позиционные обозначения на электрических схемах;</w:t>
      </w:r>
    </w:p>
    <w:p w:rsidR="009B063C" w:rsidRDefault="00E340C5" w:rsidP="0016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    </w:t>
      </w:r>
      <w:r w:rsidR="008563FD">
        <w:t xml:space="preserve">  -</w:t>
      </w:r>
      <w:r>
        <w:t>--</w:t>
      </w:r>
      <w:r w:rsidR="008563FD">
        <w:t xml:space="preserve">   </w:t>
      </w:r>
      <w:r w:rsidR="008563FD" w:rsidRPr="0040512E">
        <w:t>правил</w:t>
      </w:r>
      <w:r w:rsidR="008563FD">
        <w:t>а</w:t>
      </w:r>
      <w:r>
        <w:t xml:space="preserve"> составления </w:t>
      </w:r>
      <w:r w:rsidR="008563FD" w:rsidRPr="0040512E">
        <w:t xml:space="preserve"> электрических принципиальных схем</w:t>
      </w:r>
    </w:p>
    <w:p w:rsidR="009B063C" w:rsidRDefault="009B063C" w:rsidP="0016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1.3. Количество часов на освоение программы профессионального модуля:</w:t>
      </w:r>
    </w:p>
    <w:p w:rsidR="009B063C" w:rsidRPr="001658D5" w:rsidRDefault="009B063C" w:rsidP="0016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58D5">
        <w:t>все</w:t>
      </w:r>
      <w:r w:rsidR="00926861" w:rsidRPr="001658D5">
        <w:t xml:space="preserve">го </w:t>
      </w:r>
      <w:r w:rsidR="00E340C5" w:rsidRPr="001658D5">
        <w:t>6</w:t>
      </w:r>
      <w:r w:rsidR="00DA0596">
        <w:t>90</w:t>
      </w:r>
      <w:r w:rsidR="008563FD" w:rsidRPr="001658D5">
        <w:rPr>
          <w:color w:val="FF0000"/>
        </w:rPr>
        <w:t xml:space="preserve"> </w:t>
      </w:r>
      <w:r w:rsidRPr="001658D5">
        <w:t>часов, в том числе:</w:t>
      </w:r>
    </w:p>
    <w:p w:rsidR="009B063C" w:rsidRPr="001658D5" w:rsidRDefault="009B063C" w:rsidP="0016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58D5">
        <w:t xml:space="preserve">максимальной учебной нагрузки обучающегося </w:t>
      </w:r>
      <w:r w:rsidR="00DA0596">
        <w:t>222</w:t>
      </w:r>
      <w:r w:rsidRPr="001658D5">
        <w:t xml:space="preserve"> часов, включая:</w:t>
      </w:r>
    </w:p>
    <w:p w:rsidR="009B063C" w:rsidRPr="001658D5" w:rsidRDefault="009B063C" w:rsidP="0016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1658D5">
        <w:t xml:space="preserve">обязательной аудиторной учебной нагрузки обучающегося – </w:t>
      </w:r>
      <w:r w:rsidR="00DA0596">
        <w:t>148</w:t>
      </w:r>
      <w:r w:rsidRPr="001658D5">
        <w:t xml:space="preserve"> часов;</w:t>
      </w:r>
    </w:p>
    <w:p w:rsidR="009B063C" w:rsidRPr="001658D5" w:rsidRDefault="009B063C" w:rsidP="0016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1658D5">
        <w:t xml:space="preserve">самостоятельной работы обучающегося – </w:t>
      </w:r>
      <w:r w:rsidR="00DA0596">
        <w:t>74</w:t>
      </w:r>
      <w:r w:rsidRPr="001658D5">
        <w:t xml:space="preserve"> часа;</w:t>
      </w:r>
    </w:p>
    <w:p w:rsidR="009B063C" w:rsidRPr="001658D5" w:rsidRDefault="009B063C" w:rsidP="0016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58D5">
        <w:t xml:space="preserve">учебной </w:t>
      </w:r>
      <w:r w:rsidR="00926861" w:rsidRPr="001658D5">
        <w:t>и производственной практики –</w:t>
      </w:r>
      <w:r w:rsidR="00DE5D4C" w:rsidRPr="001658D5">
        <w:t xml:space="preserve">  </w:t>
      </w:r>
      <w:r w:rsidR="001658D5" w:rsidRPr="001658D5">
        <w:t>144 и 324</w:t>
      </w:r>
      <w:r w:rsidR="00DE5D4C" w:rsidRPr="001658D5">
        <w:t xml:space="preserve">  </w:t>
      </w:r>
      <w:r w:rsidRPr="001658D5">
        <w:t>час</w:t>
      </w:r>
      <w:r w:rsidR="001658D5" w:rsidRPr="001658D5">
        <w:t>а</w:t>
      </w:r>
      <w:r w:rsidRPr="001658D5">
        <w:t>.</w:t>
      </w:r>
    </w:p>
    <w:p w:rsidR="009B063C" w:rsidRDefault="009B063C" w:rsidP="001658D5">
      <w:pPr>
        <w:pStyle w:val="ac"/>
        <w:spacing w:before="0" w:after="0"/>
      </w:pPr>
    </w:p>
    <w:p w:rsidR="009B063C" w:rsidRDefault="009B063C" w:rsidP="001658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t xml:space="preserve">результаты освоения ПРОФЕССИОНАЛЬНОГО МОДУЛЯ </w:t>
      </w:r>
    </w:p>
    <w:p w:rsidR="009B063C" w:rsidRDefault="009B063C" w:rsidP="00165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rPr>
          <w:b/>
          <w:bCs/>
        </w:rPr>
        <w:t>проверка и наладка электрооборудования</w:t>
      </w:r>
      <w:r>
        <w:t>, в том числе профессиональными (ПК) и общими (ОК) компетенциями:</w:t>
      </w:r>
    </w:p>
    <w:p w:rsidR="009B063C" w:rsidRDefault="009B063C" w:rsidP="00165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594"/>
        <w:gridCol w:w="8026"/>
      </w:tblGrid>
      <w:tr w:rsidR="009B063C">
        <w:trPr>
          <w:trHeight w:val="651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063C" w:rsidRDefault="009B063C" w:rsidP="001658D5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80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63C" w:rsidRDefault="009B063C" w:rsidP="001658D5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результата обучения</w:t>
            </w:r>
          </w:p>
        </w:tc>
      </w:tr>
      <w:tr w:rsidR="009B063C"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keepLines/>
              <w:widowControl w:val="0"/>
              <w:snapToGrid w:val="0"/>
              <w:jc w:val="both"/>
            </w:pPr>
            <w:r>
              <w:t>ПК 2.1</w:t>
            </w:r>
          </w:p>
        </w:tc>
        <w:tc>
          <w:tcPr>
            <w:tcW w:w="80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063C" w:rsidRDefault="009B063C" w:rsidP="001658D5">
            <w:pPr>
              <w:autoSpaceDE w:val="0"/>
              <w:snapToGrid w:val="0"/>
            </w:pPr>
            <w:r>
              <w:t xml:space="preserve"> Принимать в эксплуатацию отремонтированное</w:t>
            </w:r>
          </w:p>
          <w:p w:rsidR="009B063C" w:rsidRDefault="00B227B9" w:rsidP="001658D5">
            <w:r>
              <w:t>э</w:t>
            </w:r>
            <w:r w:rsidR="009B063C">
              <w:t xml:space="preserve">лектрооборудование и включать его в работу. </w:t>
            </w:r>
          </w:p>
        </w:tc>
      </w:tr>
      <w:tr w:rsidR="009B063C">
        <w:tc>
          <w:tcPr>
            <w:tcW w:w="1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keepLines/>
              <w:widowControl w:val="0"/>
              <w:snapToGrid w:val="0"/>
              <w:jc w:val="both"/>
            </w:pPr>
            <w:r>
              <w:t>ПК 2.2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063C" w:rsidRDefault="009B063C" w:rsidP="001658D5">
            <w:pPr>
              <w:snapToGrid w:val="0"/>
            </w:pPr>
            <w:r>
              <w:t>Производить испытания и пробный пуск машин под наблюдением инженерно-технического персонала.</w:t>
            </w:r>
          </w:p>
        </w:tc>
      </w:tr>
      <w:tr w:rsidR="009B063C">
        <w:tc>
          <w:tcPr>
            <w:tcW w:w="1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keepLines/>
              <w:widowControl w:val="0"/>
              <w:snapToGrid w:val="0"/>
              <w:jc w:val="both"/>
            </w:pPr>
            <w:r>
              <w:t>ПК 2.3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063C" w:rsidRDefault="009B063C" w:rsidP="001658D5">
            <w:pPr>
              <w:autoSpaceDE w:val="0"/>
              <w:snapToGrid w:val="0"/>
            </w:pPr>
            <w:r>
              <w:t>Настраивать и регулировать контрольно-измерительные</w:t>
            </w:r>
          </w:p>
          <w:p w:rsidR="009B063C" w:rsidRDefault="009B063C" w:rsidP="001658D5">
            <w:pPr>
              <w:autoSpaceDE w:val="0"/>
            </w:pPr>
            <w:r>
              <w:t>приборы и инструменты.</w:t>
            </w:r>
          </w:p>
        </w:tc>
      </w:tr>
      <w:tr w:rsidR="009B063C">
        <w:tc>
          <w:tcPr>
            <w:tcW w:w="1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widowControl w:val="0"/>
              <w:snapToGrid w:val="0"/>
            </w:pPr>
            <w:r>
              <w:t>ОК 1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063C" w:rsidRDefault="009B063C" w:rsidP="001658D5">
            <w:pPr>
              <w:autoSpaceDE w:val="0"/>
              <w:snapToGrid w:val="0"/>
              <w:jc w:val="both"/>
            </w:pP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B063C">
        <w:tc>
          <w:tcPr>
            <w:tcW w:w="1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widowControl w:val="0"/>
              <w:snapToGrid w:val="0"/>
            </w:pPr>
            <w:r>
              <w:t>ОК 2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063C" w:rsidRDefault="009B063C" w:rsidP="001658D5">
            <w:pPr>
              <w:autoSpaceDE w:val="0"/>
              <w:snapToGrid w:val="0"/>
              <w:jc w:val="both"/>
            </w:pPr>
            <w: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9B063C">
        <w:trPr>
          <w:trHeight w:val="673"/>
        </w:trPr>
        <w:tc>
          <w:tcPr>
            <w:tcW w:w="1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widowControl w:val="0"/>
              <w:snapToGrid w:val="0"/>
            </w:pPr>
            <w:r>
              <w:t xml:space="preserve"> ОК 3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063C" w:rsidRDefault="009B063C" w:rsidP="001658D5">
            <w:pPr>
              <w:autoSpaceDE w:val="0"/>
              <w:snapToGrid w:val="0"/>
              <w:jc w:val="both"/>
            </w:pPr>
            <w: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9B063C">
        <w:trPr>
          <w:trHeight w:val="673"/>
        </w:trPr>
        <w:tc>
          <w:tcPr>
            <w:tcW w:w="1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widowControl w:val="0"/>
              <w:snapToGrid w:val="0"/>
            </w:pPr>
            <w:r>
              <w:t>ОК 4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063C" w:rsidRDefault="009B063C" w:rsidP="001658D5">
            <w:pPr>
              <w:autoSpaceDE w:val="0"/>
              <w:snapToGrid w:val="0"/>
              <w:jc w:val="both"/>
            </w:pPr>
            <w: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9B063C">
        <w:trPr>
          <w:trHeight w:val="673"/>
        </w:trPr>
        <w:tc>
          <w:tcPr>
            <w:tcW w:w="1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widowControl w:val="0"/>
              <w:snapToGrid w:val="0"/>
            </w:pPr>
            <w:r>
              <w:t>ОК 5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063C" w:rsidRDefault="009B063C" w:rsidP="001658D5">
            <w:pPr>
              <w:autoSpaceDE w:val="0"/>
              <w:snapToGrid w:val="0"/>
              <w:jc w:val="both"/>
            </w:pPr>
            <w: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B063C">
        <w:trPr>
          <w:trHeight w:val="673"/>
        </w:trPr>
        <w:tc>
          <w:tcPr>
            <w:tcW w:w="1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widowControl w:val="0"/>
              <w:snapToGrid w:val="0"/>
            </w:pPr>
            <w:r>
              <w:t>ОК 6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063C" w:rsidRDefault="009B063C" w:rsidP="001658D5">
            <w:pPr>
              <w:autoSpaceDE w:val="0"/>
              <w:snapToGrid w:val="0"/>
              <w:jc w:val="both"/>
            </w:pPr>
            <w:r>
              <w:t>Работать в команде, эффективно общаться с коллегами, руководством, клиентами.</w:t>
            </w:r>
          </w:p>
        </w:tc>
      </w:tr>
      <w:tr w:rsidR="009B063C">
        <w:trPr>
          <w:trHeight w:val="673"/>
        </w:trPr>
        <w:tc>
          <w:tcPr>
            <w:tcW w:w="1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widowControl w:val="0"/>
              <w:snapToGrid w:val="0"/>
            </w:pPr>
            <w:r>
              <w:t>ОК 7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063C" w:rsidRDefault="009B063C" w:rsidP="001658D5">
            <w:pPr>
              <w:autoSpaceDE w:val="0"/>
              <w:snapToGrid w:val="0"/>
              <w:jc w:val="both"/>
            </w:pPr>
            <w: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9B063C" w:rsidRDefault="009B063C" w:rsidP="001658D5">
      <w:pPr>
        <w:sectPr w:rsidR="009B063C" w:rsidSect="001658D5">
          <w:footerReference w:type="default" r:id="rId8"/>
          <w:pgSz w:w="11906" w:h="16838"/>
          <w:pgMar w:top="993" w:right="851" w:bottom="1134" w:left="1701" w:header="720" w:footer="720" w:gutter="0"/>
          <w:cols w:space="720"/>
          <w:titlePg/>
          <w:docGrid w:linePitch="360"/>
        </w:sectPr>
      </w:pPr>
    </w:p>
    <w:p w:rsidR="009B063C" w:rsidRDefault="009B063C" w:rsidP="001658D5">
      <w:pPr>
        <w:pStyle w:val="ac"/>
        <w:spacing w:before="0" w:after="0"/>
      </w:pPr>
    </w:p>
    <w:p w:rsidR="009B063C" w:rsidRDefault="00B87455" w:rsidP="001658D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</w:rPr>
      </w:pPr>
      <w:r>
        <w:rPr>
          <w:b/>
          <w:caps/>
        </w:rPr>
        <w:t>2</w:t>
      </w:r>
      <w:r w:rsidR="009B063C">
        <w:rPr>
          <w:b/>
          <w:caps/>
        </w:rPr>
        <w:t>. СТРУКТУРА</w:t>
      </w:r>
      <w:r w:rsidR="004F203D">
        <w:rPr>
          <w:b/>
          <w:caps/>
        </w:rPr>
        <w:t xml:space="preserve"> и содержание профессионального </w:t>
      </w:r>
      <w:r w:rsidR="009B063C">
        <w:rPr>
          <w:b/>
          <w:caps/>
        </w:rPr>
        <w:t>модуля</w:t>
      </w:r>
      <w:r w:rsidR="001658D5">
        <w:rPr>
          <w:b/>
          <w:caps/>
        </w:rPr>
        <w:t xml:space="preserve"> </w:t>
      </w:r>
      <w:r w:rsidR="004F203D">
        <w:rPr>
          <w:b/>
        </w:rPr>
        <w:t>ПМ.02 Проверка и наладка электрооборудования</w:t>
      </w:r>
    </w:p>
    <w:p w:rsidR="009B063C" w:rsidRDefault="00B87455" w:rsidP="001658D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>
        <w:rPr>
          <w:b/>
        </w:rPr>
        <w:t>2</w:t>
      </w:r>
      <w:r w:rsidR="009B063C">
        <w:rPr>
          <w:b/>
        </w:rPr>
        <w:t xml:space="preserve">.1. Тематический план профессионального модуля 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1582"/>
        <w:gridCol w:w="4573"/>
        <w:gridCol w:w="1194"/>
        <w:gridCol w:w="919"/>
        <w:gridCol w:w="1685"/>
        <w:gridCol w:w="1870"/>
        <w:gridCol w:w="225"/>
        <w:gridCol w:w="1378"/>
        <w:gridCol w:w="1228"/>
      </w:tblGrid>
      <w:tr w:rsidR="009B063C">
        <w:trPr>
          <w:trHeight w:val="435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Коды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профессиональных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4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Default="009B063C" w:rsidP="002354A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9B063C" w:rsidRDefault="009B063C" w:rsidP="001658D5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4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9B063C">
        <w:trPr>
          <w:trHeight w:val="435"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9B063C" w:rsidRDefault="009B063C" w:rsidP="001658D5">
            <w:pPr>
              <w:pStyle w:val="ac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:rsidR="009B063C" w:rsidRDefault="009B063C" w:rsidP="001658D5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9B063C" w:rsidRDefault="009B063C" w:rsidP="001658D5">
            <w:pPr>
              <w:pStyle w:val="21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часов</w:t>
            </w:r>
          </w:p>
          <w:p w:rsidR="009B063C" w:rsidRDefault="009B063C" w:rsidP="001658D5">
            <w:pPr>
              <w:pStyle w:val="21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9B063C">
        <w:trPr>
          <w:trHeight w:val="390"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9B063C" w:rsidRDefault="009B063C" w:rsidP="001658D5">
            <w:pPr>
              <w:pStyle w:val="ac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9B063C" w:rsidRDefault="009B063C" w:rsidP="001658D5">
            <w:pPr>
              <w:pStyle w:val="ac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2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pStyle w:val="21"/>
              <w:widowControl w:val="0"/>
              <w:snapToGrid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B063C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9B063C">
        <w:trPr>
          <w:trHeight w:val="1212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2.1-2.2</w:t>
            </w:r>
            <w:r w:rsidR="004C6B4B">
              <w:rPr>
                <w:b/>
                <w:sz w:val="22"/>
                <w:szCs w:val="22"/>
              </w:rPr>
              <w:t>, ОК 1- ОК 7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Default="009B063C" w:rsidP="0034491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</w:rPr>
              <w:t>Раздел 1.</w:t>
            </w:r>
            <w:r>
              <w:t xml:space="preserve"> </w:t>
            </w:r>
            <w:r>
              <w:rPr>
                <w:b/>
                <w:sz w:val="22"/>
                <w:szCs w:val="22"/>
              </w:rPr>
              <w:t>МДК 02.01.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Организация и технология проверки электрооборудования.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B063C" w:rsidRDefault="009B063C" w:rsidP="001658D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B063C" w:rsidRDefault="001643AB" w:rsidP="001658D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B063C" w:rsidRDefault="009B063C" w:rsidP="001658D5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  <w:p w:rsidR="009B063C" w:rsidRDefault="007E286B" w:rsidP="001658D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pStyle w:val="21"/>
              <w:widowControl w:val="0"/>
              <w:snapToGrid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</w:p>
          <w:p w:rsidR="009B063C" w:rsidRDefault="009B063C" w:rsidP="001658D5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  <w:p w:rsidR="009B063C" w:rsidRDefault="00344915" w:rsidP="0034491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pStyle w:val="21"/>
              <w:widowControl w:val="0"/>
              <w:snapToGrid w:val="0"/>
              <w:ind w:left="0" w:firstLine="0"/>
              <w:rPr>
                <w:b/>
                <w:sz w:val="20"/>
                <w:szCs w:val="20"/>
              </w:rPr>
            </w:pPr>
          </w:p>
          <w:p w:rsidR="009B063C" w:rsidRDefault="009B063C" w:rsidP="001658D5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  <w:p w:rsidR="009B063C" w:rsidRDefault="00023200" w:rsidP="001658D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  <w:p w:rsidR="009B063C" w:rsidRDefault="009B063C" w:rsidP="001658D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  <w:p w:rsidR="009B063C" w:rsidRDefault="009B063C" w:rsidP="001658D5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  <w:p w:rsidR="009B063C" w:rsidRDefault="00DB6755" w:rsidP="001658D5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63C" w:rsidRPr="004F203D" w:rsidRDefault="009B063C" w:rsidP="001658D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B063C" w:rsidRPr="004F203D" w:rsidRDefault="009B063C" w:rsidP="001658D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B063C" w:rsidRPr="004F203D" w:rsidRDefault="004F203D" w:rsidP="001658D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F203D">
              <w:rPr>
                <w:b/>
                <w:sz w:val="20"/>
                <w:szCs w:val="20"/>
              </w:rPr>
              <w:t>-</w:t>
            </w:r>
          </w:p>
        </w:tc>
      </w:tr>
      <w:tr w:rsidR="009B063C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B4B" w:rsidRDefault="009B063C" w:rsidP="001658D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2.3</w:t>
            </w:r>
          </w:p>
          <w:p w:rsidR="009B063C" w:rsidRDefault="004C6B4B" w:rsidP="001658D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ОК 1- ОК 7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Default="009B063C" w:rsidP="00344915">
            <w:pPr>
              <w:autoSpaceDE w:val="0"/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2.МДК 02.02.Контрольно-измерительные приборы</w:t>
            </w:r>
            <w:r>
              <w:rPr>
                <w:b/>
                <w:i/>
                <w:sz w:val="22"/>
                <w:szCs w:val="22"/>
              </w:rPr>
              <w:t>.</w:t>
            </w:r>
          </w:p>
          <w:p w:rsidR="00344915" w:rsidRDefault="00344915" w:rsidP="00344915">
            <w:pPr>
              <w:autoSpaceDE w:val="0"/>
              <w:snapToGrid w:val="0"/>
              <w:rPr>
                <w:b/>
                <w:i/>
                <w:sz w:val="22"/>
                <w:szCs w:val="22"/>
              </w:rPr>
            </w:pPr>
          </w:p>
          <w:p w:rsidR="00344915" w:rsidRDefault="00344915" w:rsidP="00344915">
            <w:pPr>
              <w:autoSpaceDE w:val="0"/>
              <w:snapToGrid w:val="0"/>
              <w:rPr>
                <w:b/>
                <w:i/>
                <w:sz w:val="22"/>
                <w:szCs w:val="22"/>
              </w:rPr>
            </w:pPr>
          </w:p>
          <w:p w:rsidR="00B535CA" w:rsidRPr="00B535CA" w:rsidRDefault="00344915" w:rsidP="00344915">
            <w:pPr>
              <w:autoSpaceDE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 3 </w:t>
            </w:r>
            <w:r w:rsidR="009B063C">
              <w:rPr>
                <w:b/>
                <w:sz w:val="22"/>
                <w:szCs w:val="22"/>
              </w:rPr>
              <w:t>МДК  02. 03. Основы промышленной электроники.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B063C" w:rsidRDefault="009B063C" w:rsidP="001658D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B063C" w:rsidRDefault="001643AB" w:rsidP="001658D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  <w:p w:rsidR="00DB6755" w:rsidRDefault="00DB6755" w:rsidP="001658D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DB6755" w:rsidRDefault="00DB6755" w:rsidP="001658D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B535CA" w:rsidRDefault="001643AB" w:rsidP="0034491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B063C" w:rsidRDefault="009B063C" w:rsidP="001658D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B063C" w:rsidRDefault="009B063C" w:rsidP="001658D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  <w:p w:rsidR="009B063C" w:rsidRDefault="009B063C" w:rsidP="001658D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B063C" w:rsidRDefault="009B063C" w:rsidP="001658D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B063C" w:rsidRDefault="007E286B" w:rsidP="001658D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  <w:p w:rsidR="00B535CA" w:rsidRDefault="00B535CA" w:rsidP="001658D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9B063C" w:rsidRDefault="009B063C" w:rsidP="001658D5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9B063C" w:rsidRDefault="009B063C" w:rsidP="001658D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9B063C" w:rsidRDefault="009B063C" w:rsidP="001658D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B063C" w:rsidRDefault="009B063C" w:rsidP="001658D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B535CA" w:rsidRDefault="00344915" w:rsidP="0034491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B063C" w:rsidRDefault="009B063C" w:rsidP="001658D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B063C" w:rsidRDefault="00023200" w:rsidP="001658D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9B063C" w:rsidRDefault="009B063C" w:rsidP="001658D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B063C" w:rsidRDefault="009B063C" w:rsidP="001658D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B063C" w:rsidRDefault="00023200" w:rsidP="001658D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  <w:p w:rsidR="00B535CA" w:rsidRDefault="00B535CA" w:rsidP="001658D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B063C" w:rsidRDefault="009B063C" w:rsidP="001658D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B063C" w:rsidRDefault="00DB6755" w:rsidP="001658D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63C" w:rsidRPr="004F203D" w:rsidRDefault="009B063C" w:rsidP="001658D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B063C" w:rsidRPr="004F203D" w:rsidRDefault="009B063C" w:rsidP="001658D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B063C" w:rsidRPr="004F203D" w:rsidRDefault="004F203D" w:rsidP="001658D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F203D">
              <w:rPr>
                <w:b/>
                <w:sz w:val="20"/>
                <w:szCs w:val="20"/>
              </w:rPr>
              <w:t>-</w:t>
            </w:r>
          </w:p>
        </w:tc>
      </w:tr>
      <w:tr w:rsidR="00DB6755" w:rsidTr="00796938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55" w:rsidRDefault="00DB6755" w:rsidP="001658D5">
            <w:pPr>
              <w:pStyle w:val="21"/>
              <w:widowControl w:val="0"/>
              <w:snapToGrid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55" w:rsidRDefault="00DB6755" w:rsidP="001658D5">
            <w:pPr>
              <w:pStyle w:val="21"/>
              <w:widowControl w:val="0"/>
              <w:snapToGrid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Учебная практика, </w:t>
            </w:r>
            <w:r w:rsidRPr="00DB6755">
              <w:rPr>
                <w:sz w:val="20"/>
                <w:szCs w:val="20"/>
              </w:rPr>
              <w:t>часов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55" w:rsidRDefault="00DB6755" w:rsidP="001658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7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55" w:rsidRDefault="00DB6755" w:rsidP="001658D5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B6755" w:rsidTr="00796938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55" w:rsidRDefault="00DB6755" w:rsidP="001658D5">
            <w:pPr>
              <w:pStyle w:val="21"/>
              <w:widowControl w:val="0"/>
              <w:snapToGrid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55" w:rsidRDefault="00DB6755" w:rsidP="00796938">
            <w:pPr>
              <w:pStyle w:val="21"/>
              <w:widowControl w:val="0"/>
              <w:snapToGrid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</w:t>
            </w:r>
            <w:r>
              <w:rPr>
                <w:sz w:val="20"/>
                <w:szCs w:val="20"/>
              </w:rPr>
              <w:t>, часов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55" w:rsidRDefault="00DB6755" w:rsidP="0079693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7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55" w:rsidRDefault="00DB6755" w:rsidP="001658D5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B6755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55" w:rsidRDefault="00DB6755" w:rsidP="001658D5">
            <w:pPr>
              <w:pStyle w:val="21"/>
              <w:widowControl w:val="0"/>
              <w:snapToGrid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55" w:rsidRDefault="00DB6755" w:rsidP="001658D5">
            <w:pPr>
              <w:pStyle w:val="21"/>
              <w:widowControl w:val="0"/>
              <w:snapToGrid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55" w:rsidRPr="004F203D" w:rsidRDefault="00DB6755" w:rsidP="001643A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F203D">
              <w:rPr>
                <w:b/>
                <w:sz w:val="20"/>
                <w:szCs w:val="20"/>
              </w:rPr>
              <w:t>6</w:t>
            </w:r>
            <w:r w:rsidR="001643AB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55" w:rsidRDefault="007E286B" w:rsidP="001658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55" w:rsidRDefault="00DB6755" w:rsidP="001658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55" w:rsidRDefault="00023200" w:rsidP="001658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55" w:rsidRDefault="00C80FBC" w:rsidP="001658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55" w:rsidRPr="004F203D" w:rsidRDefault="00C80FBC" w:rsidP="001658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</w:tr>
    </w:tbl>
    <w:p w:rsidR="009B063C" w:rsidRDefault="009B063C" w:rsidP="001658D5">
      <w:pPr>
        <w:pStyle w:val="ac"/>
        <w:spacing w:before="0" w:after="0"/>
      </w:pPr>
    </w:p>
    <w:p w:rsidR="009B063C" w:rsidRDefault="009B063C" w:rsidP="001658D5"/>
    <w:p w:rsidR="009B063C" w:rsidRDefault="009B063C" w:rsidP="001658D5">
      <w:pPr>
        <w:rPr>
          <w:b/>
        </w:rPr>
      </w:pPr>
    </w:p>
    <w:p w:rsidR="00507945" w:rsidRDefault="00507945" w:rsidP="001658D5">
      <w:pPr>
        <w:rPr>
          <w:b/>
        </w:rPr>
      </w:pPr>
    </w:p>
    <w:p w:rsidR="00507945" w:rsidRDefault="00507945" w:rsidP="001658D5">
      <w:pPr>
        <w:rPr>
          <w:b/>
        </w:rPr>
      </w:pPr>
    </w:p>
    <w:p w:rsidR="00507945" w:rsidRDefault="00507945" w:rsidP="001658D5">
      <w:pPr>
        <w:rPr>
          <w:b/>
        </w:rPr>
      </w:pPr>
    </w:p>
    <w:p w:rsidR="00507945" w:rsidRDefault="00507945" w:rsidP="001658D5">
      <w:pPr>
        <w:rPr>
          <w:b/>
        </w:rPr>
      </w:pPr>
    </w:p>
    <w:p w:rsidR="002354A2" w:rsidRDefault="002354A2" w:rsidP="001658D5">
      <w:pPr>
        <w:rPr>
          <w:b/>
        </w:rPr>
      </w:pPr>
    </w:p>
    <w:p w:rsidR="009B063C" w:rsidRDefault="00200525" w:rsidP="001658D5">
      <w:pPr>
        <w:rPr>
          <w:b/>
        </w:rPr>
      </w:pPr>
      <w:r>
        <w:rPr>
          <w:b/>
        </w:rPr>
        <w:t>2</w:t>
      </w:r>
      <w:r w:rsidR="009B063C">
        <w:rPr>
          <w:b/>
        </w:rPr>
        <w:t xml:space="preserve">.2 Содержание обучения по профессиональному модулю </w:t>
      </w:r>
    </w:p>
    <w:tbl>
      <w:tblPr>
        <w:tblW w:w="1543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865"/>
        <w:gridCol w:w="297"/>
        <w:gridCol w:w="9562"/>
        <w:gridCol w:w="1276"/>
        <w:gridCol w:w="1437"/>
      </w:tblGrid>
      <w:tr w:rsidR="009B063C" w:rsidRPr="007C1B7F" w:rsidTr="0040512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  <w:rPr>
                <w:b/>
                <w:bCs/>
              </w:rPr>
            </w:pPr>
            <w:r w:rsidRPr="007C1B7F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  <w:rPr>
                <w:bCs/>
                <w:i/>
              </w:rPr>
            </w:pPr>
            <w:r w:rsidRPr="007C1B7F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  <w:r w:rsidRPr="007C1B7F">
              <w:rPr>
                <w:bCs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7C1B7F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7C1B7F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9B063C" w:rsidRPr="007C1B7F" w:rsidTr="0040512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  <w:rPr>
                <w:b/>
              </w:rPr>
            </w:pPr>
            <w:r w:rsidRPr="007C1B7F">
              <w:rPr>
                <w:b/>
              </w:rPr>
              <w:t>1</w:t>
            </w:r>
          </w:p>
        </w:tc>
        <w:tc>
          <w:tcPr>
            <w:tcW w:w="9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  <w:rPr>
                <w:b/>
                <w:bCs/>
              </w:rPr>
            </w:pPr>
            <w:r w:rsidRPr="007C1B7F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7C1B7F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7C1B7F">
              <w:rPr>
                <w:rFonts w:eastAsia="Calibri"/>
                <w:b/>
                <w:bCs/>
              </w:rPr>
              <w:t>4</w:t>
            </w:r>
          </w:p>
        </w:tc>
      </w:tr>
      <w:tr w:rsidR="009B063C" w:rsidRPr="007C1B7F" w:rsidTr="00DB6755">
        <w:tc>
          <w:tcPr>
            <w:tcW w:w="12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rPr>
                <w:b/>
              </w:rPr>
            </w:pPr>
            <w:r w:rsidRPr="007C1B7F">
              <w:rPr>
                <w:b/>
              </w:rPr>
              <w:t>МДК 02.01. Организация и технология проверки электрооборудования.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281AE7" w:rsidP="001658D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</w:pPr>
          </w:p>
        </w:tc>
      </w:tr>
      <w:tr w:rsidR="009B063C" w:rsidRPr="007C1B7F" w:rsidTr="00DB6755"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7C1B7F">
              <w:rPr>
                <w:rFonts w:eastAsia="Calibri"/>
                <w:b/>
                <w:bCs/>
              </w:rPr>
              <w:t>Тема 1.1.</w:t>
            </w:r>
          </w:p>
          <w:p w:rsidR="009B063C" w:rsidRPr="007C1B7F" w:rsidRDefault="009B063C" w:rsidP="001658D5">
            <w:pPr>
              <w:jc w:val="center"/>
              <w:rPr>
                <w:b/>
              </w:rPr>
            </w:pPr>
            <w:r w:rsidRPr="007C1B7F">
              <w:rPr>
                <w:b/>
              </w:rPr>
              <w:t>Общие сведения по организации проверки, испытания, наладки электрооборудования и пусконаладочных работ.</w:t>
            </w:r>
          </w:p>
          <w:p w:rsidR="007D32DD" w:rsidRPr="007C1B7F" w:rsidRDefault="007D32DD" w:rsidP="001658D5">
            <w:pPr>
              <w:jc w:val="center"/>
              <w:rPr>
                <w:b/>
              </w:rPr>
            </w:pPr>
          </w:p>
        </w:tc>
        <w:tc>
          <w:tcPr>
            <w:tcW w:w="9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rPr>
                <w:rFonts w:eastAsia="Calibri"/>
                <w:b/>
                <w:bCs/>
              </w:rPr>
            </w:pPr>
            <w:r w:rsidRPr="007C1B7F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</w:pPr>
            <w:r w:rsidRPr="007C1B7F">
              <w:t>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</w:pPr>
          </w:p>
        </w:tc>
      </w:tr>
      <w:tr w:rsidR="009B063C" w:rsidRPr="007C1B7F" w:rsidTr="00DB6755"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</w:pPr>
            <w:r w:rsidRPr="007C1B7F">
              <w:t>Проверка, испытание и наладка электрооборудования</w:t>
            </w:r>
            <w:r w:rsidR="00926861" w:rsidRPr="007C1B7F">
              <w:t xml:space="preserve"> (ЭО)</w:t>
            </w:r>
            <w:r w:rsidRPr="007C1B7F">
              <w:t xml:space="preserve">. </w:t>
            </w:r>
          </w:p>
          <w:p w:rsidR="009B063C" w:rsidRPr="007C1B7F" w:rsidRDefault="009B063C" w:rsidP="001658D5">
            <w:r w:rsidRPr="007C1B7F">
              <w:t>Типовые испытания в соответствии с действующими стандартами. Приемосдаточные испытания в соответствии с правилами технической эксплуатации (ПТЭ)</w:t>
            </w:r>
          </w:p>
          <w:p w:rsidR="009B063C" w:rsidRPr="007C1B7F" w:rsidRDefault="00E41B60" w:rsidP="001658D5">
            <w:r w:rsidRPr="007C1B7F">
              <w:t xml:space="preserve"> П</w:t>
            </w:r>
            <w:r w:rsidR="009B063C" w:rsidRPr="007C1B7F">
              <w:t>усконаладочны</w:t>
            </w:r>
            <w:r w:rsidRPr="007C1B7F">
              <w:t>е</w:t>
            </w:r>
            <w:r w:rsidR="009B063C" w:rsidRPr="007C1B7F">
              <w:t xml:space="preserve"> работ</w:t>
            </w:r>
            <w:r w:rsidRPr="007C1B7F">
              <w:t>ы</w:t>
            </w:r>
            <w:r w:rsidR="009B063C" w:rsidRPr="007C1B7F">
              <w:t>, организация и условия проведения.</w:t>
            </w:r>
            <w:r w:rsidR="00532EB3" w:rsidRPr="007C1B7F">
              <w:rPr>
                <w:color w:val="000000"/>
                <w:shd w:val="clear" w:color="auto" w:fill="FFFFFF"/>
              </w:rPr>
              <w:t xml:space="preserve"> Профессиональные навыки</w:t>
            </w:r>
            <w:r w:rsidR="00532EB3" w:rsidRPr="007C1B7F">
              <w:rPr>
                <w:rStyle w:val="apple-converted-space"/>
                <w:color w:val="000000"/>
                <w:shd w:val="clear" w:color="auto" w:fill="FFFFFF"/>
              </w:rPr>
              <w:t xml:space="preserve">, заложенные в компетенцию </w:t>
            </w:r>
            <w:r w:rsidR="00532EB3" w:rsidRPr="007C1B7F">
              <w:rPr>
                <w:color w:val="000000"/>
                <w:shd w:val="clear" w:color="auto" w:fill="FFFFFF"/>
              </w:rPr>
              <w:t>WorldSkills Russia (WSR)</w:t>
            </w:r>
            <w:r w:rsidR="00532EB3" w:rsidRPr="007C1B7F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</w:pPr>
            <w:r w:rsidRPr="007C1B7F">
              <w:t>2</w:t>
            </w:r>
          </w:p>
        </w:tc>
      </w:tr>
      <w:tr w:rsidR="009B063C" w:rsidRPr="007C1B7F" w:rsidTr="00DB6755"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rPr>
                <w:rFonts w:eastAsia="Calibri"/>
                <w:b/>
                <w:bCs/>
              </w:rPr>
            </w:pPr>
            <w:r w:rsidRPr="007C1B7F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</w:pPr>
            <w:r w:rsidRPr="007C1B7F">
              <w:t>8</w:t>
            </w:r>
          </w:p>
          <w:p w:rsidR="009B063C" w:rsidRPr="007C1B7F" w:rsidRDefault="009B063C" w:rsidP="001658D5">
            <w:pPr>
              <w:jc w:val="center"/>
            </w:pPr>
          </w:p>
          <w:p w:rsidR="009B063C" w:rsidRPr="007C1B7F" w:rsidRDefault="009B063C" w:rsidP="001658D5">
            <w:pPr>
              <w:jc w:val="center"/>
            </w:pPr>
          </w:p>
          <w:p w:rsidR="009B063C" w:rsidRPr="007C1B7F" w:rsidRDefault="009B063C" w:rsidP="001658D5"/>
          <w:p w:rsidR="009B063C" w:rsidRPr="007C1B7F" w:rsidRDefault="009B063C" w:rsidP="001658D5">
            <w:pPr>
              <w:jc w:val="center"/>
            </w:pPr>
            <w:r w:rsidRPr="007C1B7F">
              <w:t>4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</w:pPr>
          </w:p>
        </w:tc>
      </w:tr>
      <w:tr w:rsidR="009B063C" w:rsidRPr="007C1B7F" w:rsidTr="00DB6755"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</w:pPr>
            <w:r w:rsidRPr="007C1B7F">
              <w:t>Чтение электрических схем.</w:t>
            </w:r>
          </w:p>
          <w:p w:rsidR="009B063C" w:rsidRPr="007C1B7F" w:rsidRDefault="009B063C" w:rsidP="001658D5">
            <w:r w:rsidRPr="007C1B7F">
              <w:t>Составление электрических схем  в соответствии с заданием.</w:t>
            </w:r>
          </w:p>
          <w:p w:rsidR="009B063C" w:rsidRPr="007C1B7F" w:rsidRDefault="009B063C" w:rsidP="001658D5">
            <w:r w:rsidRPr="007C1B7F">
              <w:t>Испытание и наладка осветительных электроустановок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</w:pPr>
          </w:p>
        </w:tc>
      </w:tr>
      <w:tr w:rsidR="009B063C" w:rsidRPr="007C1B7F" w:rsidTr="00DB6755"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rPr>
                <w:b/>
              </w:rPr>
            </w:pPr>
            <w:r w:rsidRPr="007C1B7F">
              <w:rPr>
                <w:b/>
              </w:rPr>
              <w:t>Самостоятельная работа студентов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</w:pPr>
          </w:p>
        </w:tc>
      </w:tr>
      <w:tr w:rsidR="009B063C" w:rsidRPr="007C1B7F" w:rsidTr="00DB6755"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</w:pPr>
            <w:r w:rsidRPr="007C1B7F">
              <w:t xml:space="preserve">Десять правил составления электрических принципиальных схем </w:t>
            </w:r>
          </w:p>
          <w:p w:rsidR="009B063C" w:rsidRPr="007C1B7F" w:rsidRDefault="009B063C" w:rsidP="001658D5">
            <w:r w:rsidRPr="007C1B7F">
              <w:t>Приемосдаточные и пусконаладочные работы. Оформление приемосдаточного акта.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</w:pPr>
          </w:p>
        </w:tc>
      </w:tr>
      <w:tr w:rsidR="009B063C" w:rsidRPr="007C1B7F" w:rsidTr="00200525">
        <w:trPr>
          <w:trHeight w:val="71"/>
        </w:trPr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7C1B7F">
              <w:rPr>
                <w:rFonts w:eastAsia="Calibri"/>
                <w:b/>
                <w:bCs/>
              </w:rPr>
              <w:t>Тема 1.2.</w:t>
            </w:r>
          </w:p>
          <w:p w:rsidR="009B063C" w:rsidRPr="007C1B7F" w:rsidRDefault="009B063C" w:rsidP="001658D5">
            <w:pPr>
              <w:jc w:val="center"/>
              <w:rPr>
                <w:b/>
              </w:rPr>
            </w:pPr>
            <w:r w:rsidRPr="007C1B7F">
              <w:rPr>
                <w:b/>
              </w:rPr>
              <w:t>Контроль параметров работы  электрооборудования при наладке.</w:t>
            </w:r>
          </w:p>
        </w:tc>
        <w:tc>
          <w:tcPr>
            <w:tcW w:w="9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rPr>
                <w:rFonts w:eastAsia="Calibri"/>
                <w:b/>
                <w:bCs/>
              </w:rPr>
            </w:pPr>
            <w:r w:rsidRPr="007C1B7F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39287D" w:rsidP="001658D5">
            <w:pPr>
              <w:snapToGrid w:val="0"/>
              <w:jc w:val="center"/>
            </w:pPr>
            <w:r w:rsidRPr="007C1B7F">
              <w:t>5</w:t>
            </w: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</w:pPr>
          </w:p>
        </w:tc>
      </w:tr>
      <w:tr w:rsidR="009B063C" w:rsidRPr="007C1B7F" w:rsidTr="00DB6755"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</w:pPr>
            <w:r w:rsidRPr="007C1B7F">
              <w:t xml:space="preserve">Порядок проведения испытаний при наладке оборудования. Заполнение документации. </w:t>
            </w:r>
          </w:p>
          <w:p w:rsidR="009B063C" w:rsidRPr="007C1B7F" w:rsidRDefault="009B063C" w:rsidP="001658D5">
            <w:r w:rsidRPr="007C1B7F">
              <w:t>Нормы испытаний электрических машин.</w:t>
            </w:r>
          </w:p>
          <w:p w:rsidR="009B063C" w:rsidRPr="007C1B7F" w:rsidRDefault="00E41B60" w:rsidP="001658D5">
            <w:r w:rsidRPr="007C1B7F">
              <w:t>Определение состояния</w:t>
            </w:r>
            <w:r w:rsidR="009B063C" w:rsidRPr="007C1B7F">
              <w:t xml:space="preserve"> изоляции токове</w:t>
            </w:r>
            <w:r w:rsidRPr="007C1B7F">
              <w:t>дущих частей ЭО</w:t>
            </w:r>
            <w:r w:rsidR="009B063C" w:rsidRPr="007C1B7F">
              <w:t>.</w:t>
            </w:r>
            <w:r w:rsidRPr="007C1B7F">
              <w:t xml:space="preserve"> Техника безопасности при проведении испытаний.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</w:pPr>
            <w:r w:rsidRPr="007C1B7F">
              <w:t>2</w:t>
            </w:r>
          </w:p>
        </w:tc>
      </w:tr>
      <w:tr w:rsidR="009B063C" w:rsidRPr="007C1B7F" w:rsidTr="00DB6755"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rPr>
                <w:rFonts w:eastAsia="Calibri"/>
                <w:b/>
                <w:bCs/>
              </w:rPr>
            </w:pPr>
            <w:r w:rsidRPr="007C1B7F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</w:pPr>
            <w:r w:rsidRPr="007C1B7F">
              <w:t>6</w:t>
            </w:r>
          </w:p>
          <w:p w:rsidR="009B063C" w:rsidRPr="007C1B7F" w:rsidRDefault="009B063C" w:rsidP="001658D5">
            <w:pPr>
              <w:jc w:val="center"/>
            </w:pPr>
          </w:p>
          <w:p w:rsidR="009B063C" w:rsidRPr="007C1B7F" w:rsidRDefault="009B063C" w:rsidP="001658D5">
            <w:pPr>
              <w:jc w:val="center"/>
            </w:pPr>
          </w:p>
          <w:p w:rsidR="00E41B60" w:rsidRPr="007C1B7F" w:rsidRDefault="00E41B60" w:rsidP="001658D5">
            <w:pPr>
              <w:jc w:val="center"/>
            </w:pPr>
          </w:p>
          <w:p w:rsidR="009B063C" w:rsidRPr="007C1B7F" w:rsidRDefault="00135261" w:rsidP="001658D5">
            <w:pPr>
              <w:jc w:val="center"/>
            </w:pPr>
            <w:r w:rsidRPr="007C1B7F">
              <w:t>4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</w:pPr>
          </w:p>
        </w:tc>
      </w:tr>
      <w:tr w:rsidR="009B063C" w:rsidRPr="007C1B7F" w:rsidTr="00DB6755"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rPr>
                <w:rFonts w:eastAsia="Calibri"/>
                <w:bCs/>
              </w:rPr>
            </w:pPr>
            <w:r w:rsidRPr="007C1B7F">
              <w:t>Испытание и наладка осветительных электроустановок</w:t>
            </w:r>
            <w:r w:rsidRPr="007C1B7F">
              <w:rPr>
                <w:rFonts w:eastAsia="Calibri"/>
                <w:bCs/>
              </w:rPr>
              <w:t>.</w:t>
            </w:r>
          </w:p>
          <w:p w:rsidR="00E41B60" w:rsidRPr="007C1B7F" w:rsidRDefault="009B063C" w:rsidP="001658D5">
            <w:r w:rsidRPr="007C1B7F">
              <w:t xml:space="preserve"> Проверка электрической схемы соединения обмоток.</w:t>
            </w:r>
            <w:r w:rsidR="00E41B60" w:rsidRPr="007C1B7F">
              <w:t xml:space="preserve"> </w:t>
            </w:r>
          </w:p>
          <w:p w:rsidR="009B063C" w:rsidRPr="007C1B7F" w:rsidRDefault="00E41B60" w:rsidP="001658D5">
            <w:r w:rsidRPr="007C1B7F">
              <w:t>Оформление протокола испытаний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</w:pPr>
          </w:p>
        </w:tc>
      </w:tr>
      <w:tr w:rsidR="009B063C" w:rsidRPr="007C1B7F" w:rsidTr="00DB6755"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rPr>
                <w:b/>
              </w:rPr>
            </w:pPr>
            <w:r w:rsidRPr="007C1B7F">
              <w:rPr>
                <w:b/>
              </w:rPr>
              <w:t>Самостоятельная работа студентов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</w:pPr>
          </w:p>
        </w:tc>
      </w:tr>
      <w:tr w:rsidR="009B063C" w:rsidRPr="007C1B7F" w:rsidTr="00DB6755"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</w:pPr>
            <w:r w:rsidRPr="007C1B7F">
              <w:t>Приборы для бесконтактного измерения температуры.</w:t>
            </w:r>
          </w:p>
          <w:p w:rsidR="009B063C" w:rsidRPr="007C1B7F" w:rsidRDefault="00135261" w:rsidP="001658D5">
            <w:pPr>
              <w:rPr>
                <w:rFonts w:eastAsia="Calibri"/>
                <w:bCs/>
              </w:rPr>
            </w:pPr>
            <w:r w:rsidRPr="007C1B7F">
              <w:rPr>
                <w:rFonts w:eastAsia="Calibri"/>
                <w:bCs/>
              </w:rPr>
              <w:t>Презентация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</w:pPr>
          </w:p>
        </w:tc>
      </w:tr>
      <w:tr w:rsidR="009B063C" w:rsidRPr="007C1B7F" w:rsidTr="00DB6755"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7C1B7F">
              <w:rPr>
                <w:rFonts w:eastAsia="Calibri"/>
                <w:b/>
                <w:bCs/>
              </w:rPr>
              <w:t>Тема 1.3.</w:t>
            </w:r>
          </w:p>
          <w:p w:rsidR="009B063C" w:rsidRPr="007C1B7F" w:rsidRDefault="009B063C" w:rsidP="001658D5">
            <w:pPr>
              <w:jc w:val="center"/>
              <w:rPr>
                <w:b/>
              </w:rPr>
            </w:pPr>
            <w:r w:rsidRPr="007C1B7F">
              <w:rPr>
                <w:b/>
              </w:rPr>
              <w:t>Технологии проверки исправности электрооборудования и электрических цепей.</w:t>
            </w:r>
          </w:p>
          <w:p w:rsidR="009B063C" w:rsidRPr="007C1B7F" w:rsidRDefault="009B063C" w:rsidP="001658D5">
            <w:pPr>
              <w:jc w:val="center"/>
              <w:rPr>
                <w:rFonts w:eastAsia="Calibri"/>
                <w:b/>
                <w:bCs/>
              </w:rPr>
            </w:pPr>
            <w:r w:rsidRPr="007C1B7F">
              <w:rPr>
                <w:rFonts w:eastAsia="Calibri"/>
                <w:b/>
                <w:bCs/>
              </w:rPr>
              <w:t>Технология пробного пуска.</w:t>
            </w:r>
          </w:p>
        </w:tc>
        <w:tc>
          <w:tcPr>
            <w:tcW w:w="9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rPr>
                <w:rFonts w:eastAsia="Calibri"/>
                <w:b/>
                <w:bCs/>
              </w:rPr>
            </w:pPr>
            <w:r w:rsidRPr="007C1B7F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135261" w:rsidP="001658D5">
            <w:pPr>
              <w:snapToGrid w:val="0"/>
              <w:jc w:val="center"/>
            </w:pPr>
            <w:r w:rsidRPr="007C1B7F">
              <w:t>3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</w:pPr>
            <w:r w:rsidRPr="007C1B7F">
              <w:t>3</w:t>
            </w:r>
          </w:p>
        </w:tc>
      </w:tr>
      <w:tr w:rsidR="009B063C" w:rsidRPr="007C1B7F" w:rsidTr="00DB6755"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</w:pPr>
            <w:r w:rsidRPr="007C1B7F">
              <w:t xml:space="preserve">Проверка состояния механической части </w:t>
            </w:r>
            <w:r w:rsidR="00135261" w:rsidRPr="007C1B7F">
              <w:t xml:space="preserve">и </w:t>
            </w:r>
            <w:r w:rsidRPr="007C1B7F">
              <w:t xml:space="preserve">магнитной системы </w:t>
            </w:r>
            <w:r w:rsidR="00135261" w:rsidRPr="007C1B7F">
              <w:t>ЭО</w:t>
            </w:r>
          </w:p>
          <w:p w:rsidR="009B063C" w:rsidRPr="007C1B7F" w:rsidRDefault="009B063C" w:rsidP="001658D5">
            <w:r w:rsidRPr="007C1B7F">
              <w:t>Приборы и оборудование для проведения пробных пусков.</w:t>
            </w:r>
          </w:p>
          <w:p w:rsidR="009B063C" w:rsidRPr="007C1B7F" w:rsidRDefault="009B063C" w:rsidP="001658D5">
            <w:r w:rsidRPr="007C1B7F">
              <w:t>Техника безопасности при проведении пробного  пуска</w:t>
            </w:r>
          </w:p>
          <w:p w:rsidR="009B063C" w:rsidRPr="007C1B7F" w:rsidRDefault="009B063C" w:rsidP="001658D5">
            <w:pPr>
              <w:rPr>
                <w:rFonts w:eastAsia="Calibri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</w:pPr>
          </w:p>
        </w:tc>
      </w:tr>
      <w:tr w:rsidR="009B063C" w:rsidRPr="007C1B7F" w:rsidTr="00DB6755"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rPr>
                <w:rFonts w:eastAsia="Calibri"/>
                <w:b/>
                <w:bCs/>
              </w:rPr>
            </w:pPr>
            <w:r w:rsidRPr="007C1B7F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</w:pPr>
            <w:r w:rsidRPr="007C1B7F">
              <w:t>6</w:t>
            </w:r>
          </w:p>
          <w:p w:rsidR="009B063C" w:rsidRPr="007C1B7F" w:rsidRDefault="009B063C" w:rsidP="001658D5">
            <w:pPr>
              <w:jc w:val="center"/>
            </w:pPr>
          </w:p>
          <w:p w:rsidR="009B063C" w:rsidRPr="007C1B7F" w:rsidRDefault="009B063C" w:rsidP="001658D5">
            <w:pPr>
              <w:jc w:val="center"/>
            </w:pPr>
          </w:p>
          <w:p w:rsidR="009B063C" w:rsidRPr="007C1B7F" w:rsidRDefault="009B063C" w:rsidP="001658D5">
            <w:pPr>
              <w:jc w:val="center"/>
            </w:pPr>
          </w:p>
          <w:p w:rsidR="009B063C" w:rsidRPr="007C1B7F" w:rsidRDefault="00135261" w:rsidP="001658D5">
            <w:r w:rsidRPr="007C1B7F">
              <w:t xml:space="preserve">       6</w:t>
            </w: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</w:pPr>
          </w:p>
        </w:tc>
      </w:tr>
      <w:tr w:rsidR="009B063C" w:rsidRPr="007C1B7F" w:rsidTr="00DB6755"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hd w:val="clear" w:color="auto" w:fill="FFFFFF"/>
              <w:snapToGrid w:val="0"/>
            </w:pPr>
            <w:r w:rsidRPr="007C1B7F">
              <w:t>Измерение воздушного зазора в подшипниках качения</w:t>
            </w:r>
          </w:p>
          <w:p w:rsidR="009B063C" w:rsidRPr="007C1B7F" w:rsidRDefault="009B063C" w:rsidP="001658D5">
            <w:pPr>
              <w:rPr>
                <w:bCs/>
              </w:rPr>
            </w:pPr>
            <w:r w:rsidRPr="007C1B7F">
              <w:rPr>
                <w:bCs/>
              </w:rPr>
              <w:t>Измерение осевого разбега вала</w:t>
            </w:r>
          </w:p>
          <w:p w:rsidR="009B063C" w:rsidRPr="007C1B7F" w:rsidRDefault="009B063C" w:rsidP="001658D5">
            <w:r w:rsidRPr="007C1B7F">
              <w:t>Проведение пробного пуска электрического двигателя.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</w:pPr>
          </w:p>
        </w:tc>
      </w:tr>
      <w:tr w:rsidR="009B063C" w:rsidRPr="007C1B7F" w:rsidTr="00DB6755"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rPr>
                <w:b/>
              </w:rPr>
            </w:pPr>
            <w:r w:rsidRPr="007C1B7F">
              <w:rPr>
                <w:b/>
              </w:rPr>
              <w:t>Самостоятельная работа студентов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</w:pPr>
          </w:p>
        </w:tc>
      </w:tr>
      <w:tr w:rsidR="009B063C" w:rsidRPr="007C1B7F" w:rsidTr="00DB6755"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135261" w:rsidP="001658D5">
            <w:pPr>
              <w:snapToGrid w:val="0"/>
            </w:pPr>
            <w:r w:rsidRPr="007C1B7F">
              <w:t>Операции при техническом обслуживании ЭО. Измерение вибрации</w:t>
            </w:r>
            <w:r w:rsidR="009B063C" w:rsidRPr="007C1B7F"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</w:pPr>
          </w:p>
        </w:tc>
      </w:tr>
      <w:tr w:rsidR="009B063C" w:rsidRPr="007C1B7F" w:rsidTr="00DB6755">
        <w:trPr>
          <w:trHeight w:val="349"/>
        </w:trPr>
        <w:tc>
          <w:tcPr>
            <w:tcW w:w="12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DB67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7C1B7F">
              <w:rPr>
                <w:rFonts w:eastAsia="Calibri"/>
                <w:b/>
                <w:bCs/>
              </w:rPr>
              <w:t>Раздел 2</w:t>
            </w:r>
            <w:r w:rsidRPr="007C1B7F">
              <w:rPr>
                <w:b/>
              </w:rPr>
              <w:t xml:space="preserve">  Настройка и регулировка контрольно-измерительных приборов и инструмента</w:t>
            </w:r>
            <w:r w:rsidRPr="007C1B7F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  <w:rPr>
                <w:b/>
              </w:rPr>
            </w:pPr>
            <w:r w:rsidRPr="007C1B7F">
              <w:rPr>
                <w:b/>
              </w:rPr>
              <w:t>72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</w:pPr>
          </w:p>
        </w:tc>
      </w:tr>
      <w:tr w:rsidR="009B063C" w:rsidRPr="007C1B7F" w:rsidTr="00DB6755">
        <w:tc>
          <w:tcPr>
            <w:tcW w:w="12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rPr>
                <w:b/>
                <w:i/>
              </w:rPr>
            </w:pPr>
            <w:r w:rsidRPr="007C1B7F">
              <w:rPr>
                <w:b/>
              </w:rPr>
              <w:t>МДК 02.02.Контрольно-измерительные приборы</w:t>
            </w:r>
            <w:r w:rsidRPr="007C1B7F">
              <w:rPr>
                <w:b/>
                <w:i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281AE7">
            <w:pPr>
              <w:snapToGrid w:val="0"/>
              <w:jc w:val="center"/>
            </w:pPr>
            <w:r w:rsidRPr="007C1B7F">
              <w:t>4</w:t>
            </w:r>
            <w:r w:rsidR="00281AE7">
              <w:t>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</w:pPr>
          </w:p>
        </w:tc>
      </w:tr>
      <w:tr w:rsidR="009B063C" w:rsidRPr="007C1B7F" w:rsidTr="00DB6755">
        <w:tc>
          <w:tcPr>
            <w:tcW w:w="3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7C1B7F">
              <w:rPr>
                <w:rFonts w:eastAsia="Calibri"/>
                <w:b/>
                <w:bCs/>
              </w:rPr>
              <w:t>Тема 2.1. Основные сведения о контрольно-измерительных приборах и инструментах.</w:t>
            </w:r>
          </w:p>
          <w:p w:rsidR="009B063C" w:rsidRPr="007C1B7F" w:rsidRDefault="00532EB3" w:rsidP="001658D5">
            <w:pPr>
              <w:jc w:val="center"/>
              <w:rPr>
                <w:i/>
              </w:rPr>
            </w:pPr>
            <w:r w:rsidRPr="007C1B7F">
              <w:rPr>
                <w:i/>
              </w:rPr>
              <w:t>Техническое обслуживание, ремонт и монтаж электрических аппаратов напряжением до 1000 В</w:t>
            </w:r>
          </w:p>
          <w:p w:rsidR="00532EB3" w:rsidRPr="007C1B7F" w:rsidRDefault="00532EB3" w:rsidP="001658D5">
            <w:pPr>
              <w:jc w:val="center"/>
              <w:rPr>
                <w:i/>
              </w:rPr>
            </w:pPr>
            <w:r w:rsidRPr="007C1B7F">
              <w:rPr>
                <w:i/>
              </w:rPr>
              <w:t xml:space="preserve">Код трудовой функции </w:t>
            </w:r>
            <w:r w:rsidRPr="007C1B7F">
              <w:rPr>
                <w:i/>
                <w:lang w:val="en-US"/>
              </w:rPr>
              <w:t>B</w:t>
            </w:r>
            <w:r w:rsidRPr="00281AE7">
              <w:rPr>
                <w:i/>
              </w:rPr>
              <w:t>/04.3</w:t>
            </w:r>
          </w:p>
          <w:p w:rsidR="007D32DD" w:rsidRPr="007C1B7F" w:rsidRDefault="007D32DD" w:rsidP="001658D5">
            <w:pPr>
              <w:jc w:val="center"/>
              <w:rPr>
                <w:rFonts w:eastAsia="Calibri"/>
                <w:b/>
                <w:bCs/>
              </w:rPr>
            </w:pPr>
            <w:r w:rsidRPr="007C1B7F">
              <w:rPr>
                <w:i/>
              </w:rPr>
              <w:t>Проект профессионального стандарта  «Электромонтер»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rPr>
                <w:rFonts w:eastAsia="Calibri"/>
                <w:b/>
                <w:bCs/>
              </w:rPr>
            </w:pPr>
            <w:r w:rsidRPr="007C1B7F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</w:pPr>
            <w:r w:rsidRPr="007C1B7F">
              <w:t>12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</w:pPr>
            <w:r w:rsidRPr="007C1B7F">
              <w:t>2</w:t>
            </w:r>
          </w:p>
        </w:tc>
      </w:tr>
      <w:tr w:rsidR="009B063C" w:rsidRPr="007C1B7F" w:rsidTr="00DB6755">
        <w:tc>
          <w:tcPr>
            <w:tcW w:w="3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39287D" w:rsidP="001658D5">
            <w:pPr>
              <w:rPr>
                <w:color w:val="000000"/>
                <w:spacing w:val="-4"/>
              </w:rPr>
            </w:pPr>
            <w:r w:rsidRPr="007C1B7F">
              <w:rPr>
                <w:color w:val="000000"/>
                <w:spacing w:val="-4"/>
              </w:rPr>
              <w:t>Классификация измерительных приборов</w:t>
            </w:r>
            <w:r w:rsidR="0016127E" w:rsidRPr="007C1B7F">
              <w:rPr>
                <w:color w:val="000000"/>
                <w:spacing w:val="-4"/>
              </w:rPr>
              <w:t>.</w:t>
            </w:r>
          </w:p>
          <w:p w:rsidR="0016127E" w:rsidRPr="007C1B7F" w:rsidRDefault="0016127E" w:rsidP="001658D5">
            <w:r w:rsidRPr="007C1B7F">
              <w:t>Система эксплуатации и поверки приборов.</w:t>
            </w:r>
          </w:p>
          <w:p w:rsidR="0016127E" w:rsidRPr="007C1B7F" w:rsidRDefault="0016127E" w:rsidP="001658D5">
            <w:r w:rsidRPr="007C1B7F">
              <w:t>Средства контроля отсутствия напряжения.</w:t>
            </w:r>
          </w:p>
          <w:p w:rsidR="0016127E" w:rsidRPr="007C1B7F" w:rsidRDefault="0016127E" w:rsidP="001658D5">
            <w:r w:rsidRPr="007C1B7F">
              <w:t>Средства измерения и контроля освещенности.</w:t>
            </w:r>
          </w:p>
          <w:p w:rsidR="0016127E" w:rsidRPr="007C1B7F" w:rsidRDefault="0016127E" w:rsidP="001658D5">
            <w:r w:rsidRPr="007C1B7F">
              <w:t>Средства контроля контактных соединений.</w:t>
            </w:r>
          </w:p>
          <w:p w:rsidR="0016127E" w:rsidRPr="007C1B7F" w:rsidRDefault="0016127E" w:rsidP="001658D5">
            <w:r w:rsidRPr="007C1B7F">
              <w:t>Средства контроля изоляции обмоток двигателей и трансформаторов.</w:t>
            </w:r>
          </w:p>
          <w:p w:rsidR="0016127E" w:rsidRPr="007C1B7F" w:rsidRDefault="009B063C" w:rsidP="001658D5">
            <w:r w:rsidRPr="007C1B7F">
              <w:t>Общие правила технического обслуживания контрольно-измерительных приборов.</w:t>
            </w:r>
          </w:p>
          <w:p w:rsidR="0016127E" w:rsidRPr="007C1B7F" w:rsidRDefault="0016127E" w:rsidP="001658D5">
            <w:pPr>
              <w:pStyle w:val="1"/>
              <w:widowControl w:val="0"/>
              <w:shd w:val="clear" w:color="auto" w:fill="FFFFFF"/>
              <w:snapToGrid w:val="0"/>
              <w:ind w:left="432" w:hanging="432"/>
              <w:rPr>
                <w:b/>
              </w:rPr>
            </w:pPr>
            <w:r w:rsidRPr="007C1B7F">
              <w:t>Приборы</w:t>
            </w:r>
            <w:r w:rsidRPr="007C1B7F">
              <w:rPr>
                <w:b/>
              </w:rPr>
              <w:t>,</w:t>
            </w:r>
            <w:r w:rsidRPr="007C1B7F">
              <w:t xml:space="preserve"> применяемые при испытаниях</w:t>
            </w:r>
            <w:r w:rsidRPr="007C1B7F">
              <w:rPr>
                <w:b/>
              </w:rPr>
              <w:t xml:space="preserve"> </w:t>
            </w:r>
            <w:r w:rsidRPr="007C1B7F">
              <w:t>электрооборудования</w:t>
            </w:r>
          </w:p>
          <w:p w:rsidR="0016127E" w:rsidRPr="007C1B7F" w:rsidRDefault="009B063C" w:rsidP="001658D5">
            <w:r w:rsidRPr="007C1B7F">
              <w:t xml:space="preserve"> </w:t>
            </w:r>
            <w:r w:rsidR="0016127E" w:rsidRPr="007C1B7F">
              <w:t>Схемы подключения приборов для измерения мощности и электроэнергии</w:t>
            </w:r>
          </w:p>
          <w:p w:rsidR="0016127E" w:rsidRPr="007C1B7F" w:rsidRDefault="0016127E" w:rsidP="001658D5">
            <w:r w:rsidRPr="007C1B7F">
              <w:t>Современные цифровые измерительные приборы</w:t>
            </w:r>
            <w:r w:rsidR="007D32DD" w:rsidRPr="007C1B7F">
              <w:t>.</w:t>
            </w:r>
            <w:r w:rsidRPr="007C1B7F">
              <w:t xml:space="preserve"> </w:t>
            </w:r>
            <w:r w:rsidR="007D32DD" w:rsidRPr="007C1B7F">
              <w:rPr>
                <w:color w:val="000000"/>
                <w:shd w:val="clear" w:color="auto" w:fill="FFFFFF"/>
              </w:rPr>
              <w:t>Профессиональные навыки</w:t>
            </w:r>
            <w:r w:rsidR="007D32DD" w:rsidRPr="007C1B7F">
              <w:rPr>
                <w:rStyle w:val="apple-converted-space"/>
                <w:color w:val="000000"/>
                <w:shd w:val="clear" w:color="auto" w:fill="FFFFFF"/>
              </w:rPr>
              <w:t xml:space="preserve">, заложенные в компетенцию </w:t>
            </w:r>
            <w:r w:rsidR="007D32DD" w:rsidRPr="007C1B7F">
              <w:rPr>
                <w:color w:val="000000"/>
                <w:shd w:val="clear" w:color="auto" w:fill="FFFFFF"/>
              </w:rPr>
              <w:t>WorldSkills Russia (WSR)</w:t>
            </w:r>
          </w:p>
          <w:p w:rsidR="009B063C" w:rsidRPr="007C1B7F" w:rsidRDefault="009B063C" w:rsidP="001658D5">
            <w:r w:rsidRPr="007C1B7F">
              <w:t xml:space="preserve">Требования безопасности при </w:t>
            </w:r>
            <w:r w:rsidR="0016127E" w:rsidRPr="007C1B7F">
              <w:t xml:space="preserve"> проведении измерений.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</w:pPr>
          </w:p>
        </w:tc>
      </w:tr>
      <w:tr w:rsidR="009B063C" w:rsidRPr="007C1B7F" w:rsidTr="00DB6755">
        <w:tc>
          <w:tcPr>
            <w:tcW w:w="3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both"/>
              <w:rPr>
                <w:rFonts w:eastAsia="Calibri"/>
                <w:b/>
                <w:bCs/>
              </w:rPr>
            </w:pPr>
            <w:r w:rsidRPr="007C1B7F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</w:pPr>
            <w:r w:rsidRPr="007C1B7F">
              <w:t>20</w:t>
            </w:r>
          </w:p>
          <w:p w:rsidR="009B063C" w:rsidRPr="007C1B7F" w:rsidRDefault="009B063C" w:rsidP="001658D5">
            <w:pPr>
              <w:jc w:val="center"/>
            </w:pPr>
          </w:p>
          <w:p w:rsidR="009B063C" w:rsidRPr="007C1B7F" w:rsidRDefault="009B063C" w:rsidP="001658D5">
            <w:pPr>
              <w:jc w:val="center"/>
            </w:pPr>
          </w:p>
          <w:p w:rsidR="009B063C" w:rsidRPr="007C1B7F" w:rsidRDefault="009B063C" w:rsidP="001658D5">
            <w:pPr>
              <w:jc w:val="center"/>
            </w:pPr>
          </w:p>
          <w:p w:rsidR="009B063C" w:rsidRPr="007C1B7F" w:rsidRDefault="009B063C" w:rsidP="001658D5">
            <w:pPr>
              <w:jc w:val="center"/>
            </w:pPr>
          </w:p>
          <w:p w:rsidR="009B063C" w:rsidRPr="007C1B7F" w:rsidRDefault="009B063C" w:rsidP="001658D5">
            <w:pPr>
              <w:jc w:val="center"/>
            </w:pPr>
          </w:p>
          <w:p w:rsidR="009B063C" w:rsidRPr="007C1B7F" w:rsidRDefault="009B063C" w:rsidP="001658D5">
            <w:pPr>
              <w:jc w:val="center"/>
            </w:pPr>
          </w:p>
          <w:p w:rsidR="009B063C" w:rsidRPr="007C1B7F" w:rsidRDefault="009B063C" w:rsidP="001658D5">
            <w:pPr>
              <w:jc w:val="center"/>
            </w:pPr>
          </w:p>
          <w:p w:rsidR="009B063C" w:rsidRPr="007C1B7F" w:rsidRDefault="009B063C" w:rsidP="001658D5">
            <w:pPr>
              <w:jc w:val="center"/>
            </w:pPr>
          </w:p>
          <w:p w:rsidR="009B063C" w:rsidRPr="007C1B7F" w:rsidRDefault="009B063C" w:rsidP="004E775A">
            <w:pPr>
              <w:jc w:val="center"/>
            </w:pPr>
            <w:r w:rsidRPr="007C1B7F">
              <w:t>1</w:t>
            </w:r>
            <w:r w:rsidR="004E775A">
              <w:t>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</w:pPr>
          </w:p>
        </w:tc>
      </w:tr>
      <w:tr w:rsidR="009B063C" w:rsidRPr="007C1B7F" w:rsidTr="00DB6755">
        <w:tc>
          <w:tcPr>
            <w:tcW w:w="3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870" w:rsidRPr="007C1B7F" w:rsidRDefault="009B063C" w:rsidP="001658D5">
            <w:r w:rsidRPr="007C1B7F">
              <w:t>Подключение измерительных приборов.</w:t>
            </w:r>
            <w:r w:rsidR="009D6870" w:rsidRPr="007C1B7F">
              <w:t xml:space="preserve"> </w:t>
            </w:r>
          </w:p>
          <w:p w:rsidR="009B063C" w:rsidRPr="007C1B7F" w:rsidRDefault="009D6870" w:rsidP="001658D5">
            <w:r w:rsidRPr="007C1B7F">
              <w:t>Поверка измерительных приборов. Поверка амперметра</w:t>
            </w:r>
          </w:p>
          <w:p w:rsidR="009B063C" w:rsidRPr="007C1B7F" w:rsidRDefault="009B063C" w:rsidP="001658D5">
            <w:r w:rsidRPr="007C1B7F">
              <w:t>.</w:t>
            </w:r>
            <w:r w:rsidR="009D6870" w:rsidRPr="007C1B7F">
              <w:t>Поверка измерительных приборов. Поверка вольтметра</w:t>
            </w:r>
          </w:p>
          <w:p w:rsidR="009B063C" w:rsidRPr="007C1B7F" w:rsidRDefault="009B063C" w:rsidP="001658D5">
            <w:pPr>
              <w:rPr>
                <w:bCs/>
              </w:rPr>
            </w:pPr>
            <w:r w:rsidRPr="007C1B7F">
              <w:rPr>
                <w:bCs/>
              </w:rPr>
              <w:t>Измерение сопротивления изоляции.</w:t>
            </w:r>
          </w:p>
          <w:p w:rsidR="009B063C" w:rsidRPr="007C1B7F" w:rsidRDefault="009B063C" w:rsidP="001658D5">
            <w:r w:rsidRPr="007C1B7F">
              <w:t>Настройки и регулировка измерительных приборов.</w:t>
            </w:r>
          </w:p>
          <w:p w:rsidR="009B063C" w:rsidRPr="007C1B7F" w:rsidRDefault="009B063C" w:rsidP="001658D5">
            <w:r w:rsidRPr="007C1B7F">
              <w:t>Снятие показаний с приборов.</w:t>
            </w:r>
          </w:p>
          <w:p w:rsidR="0016127E" w:rsidRPr="007C1B7F" w:rsidRDefault="0016127E" w:rsidP="001658D5">
            <w:r w:rsidRPr="007C1B7F">
              <w:t>Заполнение технологической документации.</w:t>
            </w:r>
          </w:p>
          <w:p w:rsidR="009B063C" w:rsidRPr="007C1B7F" w:rsidRDefault="009B063C" w:rsidP="001658D5">
            <w:pPr>
              <w:jc w:val="both"/>
            </w:pPr>
            <w:r w:rsidRPr="007C1B7F">
              <w:t>Работа с мультиметром.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</w:pPr>
          </w:p>
        </w:tc>
      </w:tr>
      <w:tr w:rsidR="009B063C" w:rsidRPr="007C1B7F" w:rsidTr="00DB6755">
        <w:tc>
          <w:tcPr>
            <w:tcW w:w="3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both"/>
              <w:rPr>
                <w:b/>
              </w:rPr>
            </w:pPr>
            <w:r w:rsidRPr="007C1B7F">
              <w:rPr>
                <w:b/>
              </w:rPr>
              <w:t>Самостоятельная работа студентов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</w:pPr>
          </w:p>
        </w:tc>
      </w:tr>
      <w:tr w:rsidR="009B063C" w:rsidRPr="007C1B7F" w:rsidTr="00DB6755">
        <w:tc>
          <w:tcPr>
            <w:tcW w:w="3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146" w:rsidRPr="007C1B7F" w:rsidRDefault="003E5146" w:rsidP="001658D5">
            <w:r w:rsidRPr="007C1B7F">
              <w:t>Индукционные и емкостные датчики</w:t>
            </w:r>
          </w:p>
          <w:p w:rsidR="009B063C" w:rsidRPr="007C1B7F" w:rsidRDefault="009B063C" w:rsidP="001658D5">
            <w:r w:rsidRPr="007C1B7F">
              <w:t>Измерение влажности трансформаторного масла.</w:t>
            </w:r>
          </w:p>
          <w:p w:rsidR="003E5146" w:rsidRPr="007C1B7F" w:rsidRDefault="003E5146" w:rsidP="001658D5">
            <w:pPr>
              <w:shd w:val="clear" w:color="auto" w:fill="FFFFFF"/>
              <w:snapToGrid w:val="0"/>
            </w:pPr>
            <w:r w:rsidRPr="007C1B7F">
              <w:t>Датчики движения.  Презентация.</w:t>
            </w:r>
          </w:p>
          <w:p w:rsidR="009B063C" w:rsidRPr="007C1B7F" w:rsidRDefault="009B063C" w:rsidP="001658D5">
            <w:r w:rsidRPr="007C1B7F">
              <w:t>Техника безопасности при работе с электроизмерительными приборами.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63C" w:rsidRPr="007C1B7F" w:rsidRDefault="009B063C" w:rsidP="001658D5">
            <w:pPr>
              <w:snapToGrid w:val="0"/>
              <w:jc w:val="center"/>
            </w:pPr>
          </w:p>
        </w:tc>
      </w:tr>
      <w:tr w:rsidR="00DB6755" w:rsidRPr="007C1B7F" w:rsidTr="00DB6755"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55" w:rsidRPr="007C1B7F" w:rsidRDefault="00DB6755" w:rsidP="00796938">
            <w:pPr>
              <w:snapToGrid w:val="0"/>
              <w:rPr>
                <w:b/>
              </w:rPr>
            </w:pPr>
            <w:r w:rsidRPr="007C1B7F">
              <w:rPr>
                <w:b/>
              </w:rPr>
              <w:t>МДК.02.03. Основы промышленной электроники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55" w:rsidRPr="007C1B7F" w:rsidRDefault="00DB6755" w:rsidP="00796938">
            <w:pPr>
              <w:snapToGrid w:val="0"/>
              <w:jc w:val="center"/>
            </w:pPr>
          </w:p>
          <w:p w:rsidR="00DB6755" w:rsidRPr="007C1B7F" w:rsidRDefault="00DB6755" w:rsidP="0079693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55" w:rsidRPr="007C1B7F" w:rsidRDefault="00527A75" w:rsidP="001658D5">
            <w:pPr>
              <w:snapToGrid w:val="0"/>
              <w:jc w:val="center"/>
            </w:pPr>
            <w:r>
              <w:t>63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55" w:rsidRPr="007C1B7F" w:rsidRDefault="00DB6755" w:rsidP="001658D5">
            <w:pPr>
              <w:snapToGrid w:val="0"/>
              <w:jc w:val="center"/>
            </w:pPr>
          </w:p>
        </w:tc>
      </w:tr>
      <w:tr w:rsidR="007C1B7F" w:rsidRPr="007C1B7F" w:rsidTr="00AC035F">
        <w:tc>
          <w:tcPr>
            <w:tcW w:w="3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1B7F" w:rsidRPr="007C1B7F" w:rsidRDefault="007C1B7F" w:rsidP="00DB6755">
            <w:pPr>
              <w:snapToGrid w:val="0"/>
              <w:rPr>
                <w:b/>
              </w:rPr>
            </w:pPr>
            <w:r w:rsidRPr="007C1B7F">
              <w:rPr>
                <w:rFonts w:eastAsia="Calibri"/>
                <w:b/>
                <w:bCs/>
              </w:rPr>
              <w:t xml:space="preserve">Тема 3.1. </w:t>
            </w:r>
            <w:r w:rsidRPr="007C1B7F">
              <w:rPr>
                <w:b/>
              </w:rPr>
              <w:t xml:space="preserve">Физические основы электроники. </w:t>
            </w:r>
          </w:p>
          <w:p w:rsidR="007C1B7F" w:rsidRPr="007C1B7F" w:rsidRDefault="007C1B7F" w:rsidP="00DB6755">
            <w:pPr>
              <w:jc w:val="center"/>
              <w:rPr>
                <w:rFonts w:eastAsia="Calibri"/>
                <w:b/>
                <w:bCs/>
              </w:rPr>
            </w:pPr>
            <w:r w:rsidRPr="007C1B7F">
              <w:rPr>
                <w:rFonts w:eastAsia="Calibri"/>
                <w:b/>
                <w:bCs/>
              </w:rPr>
              <w:t>Электронные приборы.</w:t>
            </w: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7F" w:rsidRPr="007C1B7F" w:rsidRDefault="007C1B7F" w:rsidP="00796938">
            <w:pPr>
              <w:snapToGrid w:val="0"/>
              <w:rPr>
                <w:rFonts w:eastAsia="Calibri"/>
                <w:b/>
                <w:bCs/>
              </w:rPr>
            </w:pPr>
            <w:r w:rsidRPr="007C1B7F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1B7F" w:rsidRPr="007C1B7F" w:rsidRDefault="004E775A" w:rsidP="00796938">
            <w:pPr>
              <w:snapToGrid w:val="0"/>
              <w:jc w:val="center"/>
            </w:pPr>
            <w:r>
              <w:t>9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B7F" w:rsidRPr="007C1B7F" w:rsidRDefault="007C1B7F" w:rsidP="008D3509">
            <w:pPr>
              <w:snapToGrid w:val="0"/>
              <w:jc w:val="center"/>
            </w:pPr>
            <w:r w:rsidRPr="007C1B7F">
              <w:t>2</w:t>
            </w:r>
          </w:p>
        </w:tc>
      </w:tr>
      <w:tr w:rsidR="007C1B7F" w:rsidRPr="007C1B7F" w:rsidTr="00AC035F">
        <w:tc>
          <w:tcPr>
            <w:tcW w:w="316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C1B7F" w:rsidRPr="007C1B7F" w:rsidRDefault="007C1B7F" w:rsidP="00796938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7F" w:rsidRPr="007C1B7F" w:rsidRDefault="007C1B7F" w:rsidP="00796938">
            <w:pPr>
              <w:snapToGrid w:val="0"/>
              <w:jc w:val="both"/>
            </w:pPr>
            <w:r w:rsidRPr="007C1B7F">
              <w:t>Собственная и примесная проводимость полупроводников (п/п). Электронно – дырочный переход и его свойства.  Полупроводниковые диоды.  Свойства, области применения.</w:t>
            </w:r>
          </w:p>
          <w:p w:rsidR="007C1B7F" w:rsidRPr="007C1B7F" w:rsidRDefault="007C1B7F" w:rsidP="00DB6755">
            <w:pPr>
              <w:snapToGrid w:val="0"/>
              <w:jc w:val="both"/>
              <w:rPr>
                <w:rFonts w:eastAsia="Calibri"/>
                <w:b/>
                <w:bCs/>
              </w:rPr>
            </w:pPr>
            <w:r w:rsidRPr="007C1B7F">
              <w:t>Полупроводниковые транзисторы. Принцип действия, назначение.  Тиристоры.  Характеристики, области применения.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7F" w:rsidRPr="007C1B7F" w:rsidRDefault="007C1B7F" w:rsidP="00796938">
            <w:pPr>
              <w:snapToGrid w:val="0"/>
              <w:jc w:val="center"/>
            </w:pPr>
          </w:p>
        </w:tc>
        <w:tc>
          <w:tcPr>
            <w:tcW w:w="1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B7F" w:rsidRPr="007C1B7F" w:rsidRDefault="007C1B7F" w:rsidP="00796938">
            <w:pPr>
              <w:snapToGrid w:val="0"/>
            </w:pPr>
          </w:p>
        </w:tc>
      </w:tr>
      <w:tr w:rsidR="007C1B7F" w:rsidRPr="007C1B7F" w:rsidTr="00AC035F">
        <w:tc>
          <w:tcPr>
            <w:tcW w:w="316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C1B7F" w:rsidRPr="007C1B7F" w:rsidRDefault="007C1B7F" w:rsidP="00796938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7F" w:rsidRPr="007C1B7F" w:rsidRDefault="007C1B7F" w:rsidP="00796938">
            <w:pPr>
              <w:snapToGrid w:val="0"/>
              <w:jc w:val="both"/>
              <w:rPr>
                <w:rFonts w:eastAsia="Calibri"/>
                <w:b/>
                <w:bCs/>
              </w:rPr>
            </w:pPr>
            <w:r w:rsidRPr="007C1B7F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1B7F" w:rsidRPr="007C1B7F" w:rsidRDefault="007C1B7F" w:rsidP="00DB6755">
            <w:pPr>
              <w:snapToGrid w:val="0"/>
              <w:jc w:val="center"/>
            </w:pPr>
            <w:r w:rsidRPr="007C1B7F">
              <w:t>4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B7F" w:rsidRPr="007C1B7F" w:rsidRDefault="007C1B7F" w:rsidP="00796938">
            <w:pPr>
              <w:snapToGrid w:val="0"/>
            </w:pPr>
          </w:p>
        </w:tc>
      </w:tr>
      <w:tr w:rsidR="007C1B7F" w:rsidRPr="007C1B7F" w:rsidTr="00AC035F">
        <w:tc>
          <w:tcPr>
            <w:tcW w:w="316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C1B7F" w:rsidRPr="007C1B7F" w:rsidRDefault="007C1B7F" w:rsidP="00796938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7F" w:rsidRPr="007C1B7F" w:rsidRDefault="007C1B7F" w:rsidP="00796938">
            <w:pPr>
              <w:snapToGrid w:val="0"/>
              <w:jc w:val="both"/>
            </w:pPr>
            <w:r w:rsidRPr="007C1B7F">
              <w:t>Снятие ВАХ  германиевых и кремниевых диодов.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7F" w:rsidRPr="007C1B7F" w:rsidRDefault="007C1B7F" w:rsidP="00796938">
            <w:pPr>
              <w:snapToGrid w:val="0"/>
              <w:jc w:val="center"/>
            </w:pPr>
          </w:p>
        </w:tc>
        <w:tc>
          <w:tcPr>
            <w:tcW w:w="1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B7F" w:rsidRPr="007C1B7F" w:rsidRDefault="007C1B7F" w:rsidP="00796938">
            <w:pPr>
              <w:snapToGrid w:val="0"/>
            </w:pPr>
          </w:p>
        </w:tc>
      </w:tr>
      <w:tr w:rsidR="007C1B7F" w:rsidRPr="007C1B7F" w:rsidTr="00AC035F">
        <w:tc>
          <w:tcPr>
            <w:tcW w:w="316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C1B7F" w:rsidRPr="007C1B7F" w:rsidRDefault="007C1B7F" w:rsidP="00796938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7F" w:rsidRPr="007C1B7F" w:rsidRDefault="007C1B7F" w:rsidP="00796938">
            <w:pPr>
              <w:snapToGrid w:val="0"/>
              <w:rPr>
                <w:b/>
              </w:rPr>
            </w:pPr>
            <w:r w:rsidRPr="007C1B7F">
              <w:rPr>
                <w:b/>
              </w:rPr>
              <w:t>Самостоятельная работа студентов.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1B7F" w:rsidRPr="007C1B7F" w:rsidRDefault="007C1B7F" w:rsidP="00796938">
            <w:pPr>
              <w:snapToGrid w:val="0"/>
              <w:jc w:val="center"/>
            </w:pPr>
            <w:r w:rsidRPr="007C1B7F">
              <w:t>6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B7F" w:rsidRPr="007C1B7F" w:rsidRDefault="007C1B7F" w:rsidP="00796938">
            <w:pPr>
              <w:snapToGrid w:val="0"/>
            </w:pPr>
          </w:p>
        </w:tc>
      </w:tr>
      <w:tr w:rsidR="007C1B7F" w:rsidRPr="007C1B7F" w:rsidTr="00AC035F">
        <w:tc>
          <w:tcPr>
            <w:tcW w:w="316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7F" w:rsidRPr="007C1B7F" w:rsidRDefault="007C1B7F" w:rsidP="00796938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7F" w:rsidRPr="007C1B7F" w:rsidRDefault="007C1B7F" w:rsidP="00DB6755">
            <w:pPr>
              <w:snapToGrid w:val="0"/>
            </w:pPr>
            <w:r w:rsidRPr="007C1B7F">
              <w:t>Светодиодное освещение. Применение оптронных пар. Применение полевых транзисторов.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7F" w:rsidRPr="007C1B7F" w:rsidRDefault="007C1B7F" w:rsidP="00796938">
            <w:pPr>
              <w:snapToGrid w:val="0"/>
              <w:jc w:val="center"/>
            </w:pPr>
          </w:p>
        </w:tc>
        <w:tc>
          <w:tcPr>
            <w:tcW w:w="1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B7F" w:rsidRPr="007C1B7F" w:rsidRDefault="007C1B7F" w:rsidP="00796938">
            <w:pPr>
              <w:snapToGrid w:val="0"/>
            </w:pPr>
          </w:p>
        </w:tc>
      </w:tr>
      <w:tr w:rsidR="007C1B7F" w:rsidRPr="007C1B7F" w:rsidTr="00AC035F">
        <w:tc>
          <w:tcPr>
            <w:tcW w:w="3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1B7F" w:rsidRPr="007C1B7F" w:rsidRDefault="007C1B7F" w:rsidP="007C1B7F">
            <w:pPr>
              <w:snapToGrid w:val="0"/>
              <w:rPr>
                <w:rFonts w:eastAsia="Calibri"/>
                <w:b/>
                <w:bCs/>
              </w:rPr>
            </w:pPr>
            <w:r w:rsidRPr="007C1B7F">
              <w:rPr>
                <w:rFonts w:eastAsia="Calibri"/>
                <w:b/>
                <w:bCs/>
              </w:rPr>
              <w:t>Тема 3.2</w:t>
            </w:r>
          </w:p>
          <w:p w:rsidR="007C1B7F" w:rsidRPr="007C1B7F" w:rsidRDefault="007C1B7F" w:rsidP="007C1B7F">
            <w:pPr>
              <w:rPr>
                <w:rFonts w:eastAsia="Calibri"/>
                <w:b/>
                <w:bCs/>
              </w:rPr>
            </w:pPr>
            <w:r w:rsidRPr="007C1B7F">
              <w:rPr>
                <w:rFonts w:eastAsia="Calibri"/>
                <w:b/>
                <w:bCs/>
              </w:rPr>
              <w:t>Полупроводниковые устройства.</w:t>
            </w:r>
          </w:p>
          <w:p w:rsidR="007C1B7F" w:rsidRPr="007C1B7F" w:rsidRDefault="007C1B7F" w:rsidP="0079693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7F" w:rsidRPr="007C1B7F" w:rsidRDefault="007C1B7F" w:rsidP="00796938">
            <w:pPr>
              <w:snapToGrid w:val="0"/>
              <w:rPr>
                <w:rFonts w:eastAsia="Calibri"/>
                <w:bCs/>
              </w:rPr>
            </w:pPr>
            <w:r w:rsidRPr="007C1B7F">
              <w:rPr>
                <w:rFonts w:eastAsia="Calibri"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1B7F" w:rsidRPr="007C1B7F" w:rsidRDefault="007C1B7F" w:rsidP="00796938">
            <w:pPr>
              <w:snapToGrid w:val="0"/>
              <w:jc w:val="center"/>
            </w:pPr>
            <w:r w:rsidRPr="007C1B7F">
              <w:t>7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B7F" w:rsidRPr="007C1B7F" w:rsidRDefault="007C1B7F" w:rsidP="00796938">
            <w:pPr>
              <w:snapToGrid w:val="0"/>
            </w:pPr>
            <w:r w:rsidRPr="007C1B7F">
              <w:t>2</w:t>
            </w:r>
          </w:p>
        </w:tc>
      </w:tr>
      <w:tr w:rsidR="007C1B7F" w:rsidRPr="007C1B7F" w:rsidTr="00AC035F">
        <w:tc>
          <w:tcPr>
            <w:tcW w:w="316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C1B7F" w:rsidRPr="007C1B7F" w:rsidRDefault="007C1B7F" w:rsidP="00796938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7F" w:rsidRPr="007C1B7F" w:rsidRDefault="007C1B7F" w:rsidP="00DB6755">
            <w:pPr>
              <w:snapToGrid w:val="0"/>
              <w:jc w:val="both"/>
              <w:rPr>
                <w:rFonts w:eastAsia="Calibri"/>
                <w:bCs/>
              </w:rPr>
            </w:pPr>
            <w:r w:rsidRPr="007C1B7F">
              <w:t xml:space="preserve">Однофазные выпрямители. Трехфазные выпрямители.  Схемы усилителей электрических сигналов. </w:t>
            </w:r>
            <w:r w:rsidRPr="007C1B7F">
              <w:rPr>
                <w:rFonts w:eastAsia="Calibri"/>
                <w:bCs/>
              </w:rPr>
              <w:t xml:space="preserve">Транзисторный ключ. Базовая единица импульсной техники. </w:t>
            </w:r>
            <w:r w:rsidRPr="007C1B7F">
              <w:t xml:space="preserve">Электронно-лучевая трубка. Осциллограф. </w:t>
            </w:r>
            <w:r w:rsidRPr="007C1B7F">
              <w:rPr>
                <w:rFonts w:eastAsia="Calibri"/>
                <w:bCs/>
              </w:rPr>
              <w:t>Инверторы. Датчики. Параметрические и генераторные.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7F" w:rsidRPr="007C1B7F" w:rsidRDefault="007C1B7F" w:rsidP="00796938">
            <w:pPr>
              <w:snapToGrid w:val="0"/>
              <w:jc w:val="center"/>
            </w:pPr>
          </w:p>
        </w:tc>
        <w:tc>
          <w:tcPr>
            <w:tcW w:w="1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B7F" w:rsidRPr="007C1B7F" w:rsidRDefault="007C1B7F" w:rsidP="00796938">
            <w:pPr>
              <w:snapToGrid w:val="0"/>
            </w:pPr>
          </w:p>
        </w:tc>
      </w:tr>
      <w:tr w:rsidR="007C1B7F" w:rsidRPr="007C1B7F" w:rsidTr="00AC035F">
        <w:tc>
          <w:tcPr>
            <w:tcW w:w="316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C1B7F" w:rsidRPr="007C1B7F" w:rsidRDefault="007C1B7F" w:rsidP="00796938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7F" w:rsidRPr="007C1B7F" w:rsidRDefault="007C1B7F" w:rsidP="00796938">
            <w:pPr>
              <w:snapToGrid w:val="0"/>
              <w:jc w:val="both"/>
              <w:rPr>
                <w:rFonts w:eastAsia="Calibri"/>
                <w:bCs/>
              </w:rPr>
            </w:pPr>
            <w:r w:rsidRPr="007C1B7F">
              <w:rPr>
                <w:rFonts w:eastAsia="Calibri"/>
                <w:bCs/>
              </w:rPr>
              <w:t>Практические занятия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1B7F" w:rsidRPr="007C1B7F" w:rsidRDefault="007C1B7F" w:rsidP="00796938">
            <w:pPr>
              <w:snapToGrid w:val="0"/>
              <w:jc w:val="center"/>
            </w:pPr>
            <w:r w:rsidRPr="007C1B7F">
              <w:t>16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B7F" w:rsidRPr="007C1B7F" w:rsidRDefault="007C1B7F" w:rsidP="00796938">
            <w:pPr>
              <w:snapToGrid w:val="0"/>
            </w:pPr>
          </w:p>
        </w:tc>
      </w:tr>
      <w:tr w:rsidR="007C1B7F" w:rsidRPr="007C1B7F" w:rsidTr="00AC035F">
        <w:tc>
          <w:tcPr>
            <w:tcW w:w="316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C1B7F" w:rsidRPr="007C1B7F" w:rsidRDefault="007C1B7F" w:rsidP="00796938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7F" w:rsidRPr="007C1B7F" w:rsidRDefault="007C1B7F" w:rsidP="00DB6755">
            <w:pPr>
              <w:snapToGrid w:val="0"/>
              <w:jc w:val="both"/>
            </w:pPr>
            <w:r w:rsidRPr="007C1B7F">
              <w:t>Снятие ВАХ полупроводниковых диодов. Герман. и кремниевых». Исследование работы однофазного выпрямителя, фильтрация. Исследование работы низкочастотного усилителя. Исследование импульсной техники. Исследование тиристорного ключа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7F" w:rsidRPr="007C1B7F" w:rsidRDefault="007C1B7F" w:rsidP="00796938">
            <w:pPr>
              <w:snapToGrid w:val="0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B7F" w:rsidRPr="007C1B7F" w:rsidRDefault="007C1B7F" w:rsidP="00796938">
            <w:pPr>
              <w:snapToGrid w:val="0"/>
            </w:pPr>
          </w:p>
        </w:tc>
      </w:tr>
      <w:tr w:rsidR="007C1B7F" w:rsidRPr="007C1B7F" w:rsidTr="00AC035F">
        <w:tc>
          <w:tcPr>
            <w:tcW w:w="316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7F" w:rsidRPr="007C1B7F" w:rsidRDefault="007C1B7F" w:rsidP="00796938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7F" w:rsidRPr="007C1B7F" w:rsidRDefault="007C1B7F" w:rsidP="00796938">
            <w:pPr>
              <w:snapToGrid w:val="0"/>
              <w:rPr>
                <w:b/>
              </w:rPr>
            </w:pPr>
            <w:r w:rsidRPr="007C1B7F">
              <w:rPr>
                <w:b/>
              </w:rPr>
              <w:t>Самостоятельная работа студентов.</w:t>
            </w:r>
          </w:p>
          <w:p w:rsidR="007C1B7F" w:rsidRPr="007C1B7F" w:rsidRDefault="007C1B7F" w:rsidP="00DB6755">
            <w:pPr>
              <w:snapToGrid w:val="0"/>
              <w:rPr>
                <w:b/>
                <w:bCs/>
              </w:rPr>
            </w:pPr>
            <w:r w:rsidRPr="007C1B7F">
              <w:t xml:space="preserve">Реферат. Светодиодное освещение. Применение оптронных пар. Применение электронных усилителей. Применение датчиков в «умном» доме. Компетенция </w:t>
            </w:r>
            <w:r w:rsidRPr="007C1B7F">
              <w:rPr>
                <w:lang w:val="en-US"/>
              </w:rPr>
              <w:t>WSR</w:t>
            </w:r>
            <w:r w:rsidRPr="007C1B7F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7F" w:rsidRPr="007C1B7F" w:rsidRDefault="004E775A" w:rsidP="00796938">
            <w:pPr>
              <w:snapToGrid w:val="0"/>
              <w:jc w:val="center"/>
            </w:pPr>
            <w:r>
              <w:t>21</w:t>
            </w:r>
          </w:p>
          <w:p w:rsidR="007C1B7F" w:rsidRPr="007C1B7F" w:rsidRDefault="007C1B7F" w:rsidP="00796938">
            <w:pPr>
              <w:snapToGrid w:val="0"/>
              <w:jc w:val="center"/>
            </w:pPr>
          </w:p>
          <w:p w:rsidR="007C1B7F" w:rsidRPr="007C1B7F" w:rsidRDefault="007C1B7F" w:rsidP="00796938">
            <w:pPr>
              <w:snapToGrid w:val="0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B7F" w:rsidRPr="007C1B7F" w:rsidRDefault="007C1B7F" w:rsidP="00796938">
            <w:pPr>
              <w:snapToGrid w:val="0"/>
            </w:pPr>
          </w:p>
        </w:tc>
      </w:tr>
      <w:tr w:rsidR="006B04B6" w:rsidRPr="007C1B7F" w:rsidTr="00796938">
        <w:tc>
          <w:tcPr>
            <w:tcW w:w="12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4B6" w:rsidRPr="007C1B7F" w:rsidRDefault="006B04B6" w:rsidP="00796938">
            <w:pPr>
              <w:snapToGrid w:val="0"/>
              <w:rPr>
                <w:rFonts w:eastAsia="Calibri"/>
                <w:b/>
                <w:bCs/>
              </w:rPr>
            </w:pPr>
            <w:r w:rsidRPr="007C1B7F">
              <w:rPr>
                <w:rFonts w:eastAsia="Calibri"/>
                <w:b/>
                <w:bCs/>
              </w:rPr>
              <w:t>Учебная практика</w:t>
            </w:r>
          </w:p>
          <w:p w:rsidR="006B04B6" w:rsidRPr="007C1B7F" w:rsidRDefault="006B04B6" w:rsidP="00796938">
            <w:pPr>
              <w:rPr>
                <w:rFonts w:eastAsia="Calibri"/>
                <w:b/>
                <w:bCs/>
              </w:rPr>
            </w:pPr>
            <w:r w:rsidRPr="007C1B7F">
              <w:rPr>
                <w:rFonts w:eastAsia="Calibri"/>
                <w:b/>
                <w:bCs/>
              </w:rPr>
              <w:t>Виды работ</w:t>
            </w:r>
          </w:p>
          <w:p w:rsidR="006B04B6" w:rsidRPr="007C1B7F" w:rsidRDefault="006B04B6" w:rsidP="00796938">
            <w:r w:rsidRPr="007C1B7F">
              <w:t>Измерение и испытания, определяющие состояние изоляции токоведущих частей электрооборудования учебной мастерской, учебных стендов.</w:t>
            </w:r>
          </w:p>
          <w:p w:rsidR="006B04B6" w:rsidRPr="007C1B7F" w:rsidRDefault="006B04B6" w:rsidP="00796938">
            <w:r w:rsidRPr="007C1B7F">
              <w:t>Проверка состояния механической части электрооборудования учебных стендов.</w:t>
            </w:r>
          </w:p>
          <w:p w:rsidR="006B04B6" w:rsidRPr="007C1B7F" w:rsidRDefault="006B04B6" w:rsidP="00796938">
            <w:r w:rsidRPr="007C1B7F">
              <w:t>Проверка состояния магнитной системы коммутационных аппаратов.</w:t>
            </w:r>
          </w:p>
          <w:p w:rsidR="006B04B6" w:rsidRPr="007C1B7F" w:rsidRDefault="006B04B6" w:rsidP="00796938">
            <w:r w:rsidRPr="007C1B7F">
              <w:t>Выполнение проверки, наладки и испытания электрических двигателей согласно технологии.</w:t>
            </w:r>
          </w:p>
          <w:p w:rsidR="006B04B6" w:rsidRPr="007C1B7F" w:rsidRDefault="006B04B6" w:rsidP="00796938">
            <w:r w:rsidRPr="007C1B7F">
              <w:t>Выполнение проверки, наладки и испытания маломощных трансформаторов согласно технологии.</w:t>
            </w:r>
          </w:p>
          <w:p w:rsidR="006B04B6" w:rsidRPr="007C1B7F" w:rsidRDefault="006B04B6" w:rsidP="00796938">
            <w:r w:rsidRPr="007C1B7F">
              <w:t>Выполнение проверки, наладки и испытания электрических аппаратов согласно технологии.</w:t>
            </w:r>
          </w:p>
          <w:p w:rsidR="006B04B6" w:rsidRPr="007C1B7F" w:rsidRDefault="006B04B6" w:rsidP="00796938">
            <w:r w:rsidRPr="007C1B7F">
              <w:t>Выполнение проверки, наладки и испытания заземляющих устройств согласно технологии.</w:t>
            </w:r>
          </w:p>
          <w:p w:rsidR="006B04B6" w:rsidRPr="007C1B7F" w:rsidRDefault="006B04B6" w:rsidP="00796938">
            <w:pPr>
              <w:widowControl w:val="0"/>
            </w:pPr>
            <w:r w:rsidRPr="007C1B7F">
              <w:t>Измерение сопротивлений электрических контактов коммутационных аппаратов, обмоток трансформаторов, катушек магнитных пускателей,  переходных сопротивлений защитного заземления.</w:t>
            </w:r>
          </w:p>
          <w:p w:rsidR="006B04B6" w:rsidRPr="007C1B7F" w:rsidRDefault="006B04B6" w:rsidP="00796938">
            <w:pPr>
              <w:widowControl w:val="0"/>
            </w:pPr>
            <w:r w:rsidRPr="007C1B7F">
              <w:t>Измерение питающего напряжения на учебных стендах.</w:t>
            </w:r>
          </w:p>
          <w:p w:rsidR="006B04B6" w:rsidRPr="007C1B7F" w:rsidRDefault="006B04B6" w:rsidP="00796938">
            <w:pPr>
              <w:widowControl w:val="0"/>
            </w:pPr>
            <w:r w:rsidRPr="007C1B7F">
              <w:t>Измерение потребляемого тока коммутационными аппаратами работающими с электромагнитными элементами, обмотками асинхронных электродвигателей, трансформаторами и т.д.</w:t>
            </w:r>
          </w:p>
          <w:p w:rsidR="006B04B6" w:rsidRPr="007C1B7F" w:rsidRDefault="006B04B6" w:rsidP="00796938">
            <w:pPr>
              <w:widowControl w:val="0"/>
            </w:pPr>
            <w:r w:rsidRPr="007C1B7F">
              <w:t>Измерение частоты потребляемого тока на учебных стендах.</w:t>
            </w:r>
          </w:p>
          <w:p w:rsidR="006B04B6" w:rsidRPr="007C1B7F" w:rsidRDefault="006B04B6" w:rsidP="00796938">
            <w:pPr>
              <w:rPr>
                <w:rFonts w:eastAsia="Calibri"/>
                <w:bCs/>
              </w:rPr>
            </w:pPr>
            <w:r w:rsidRPr="007C1B7F">
              <w:rPr>
                <w:rFonts w:eastAsia="Calibri"/>
                <w:bCs/>
              </w:rPr>
              <w:t>Измерение электрических величин при помощи аналоговых электроизмерительных приборов.</w:t>
            </w:r>
          </w:p>
          <w:p w:rsidR="006B04B6" w:rsidRPr="007C1B7F" w:rsidRDefault="006B04B6" w:rsidP="00796938">
            <w:pPr>
              <w:rPr>
                <w:rFonts w:eastAsia="Calibri"/>
                <w:bCs/>
              </w:rPr>
            </w:pPr>
            <w:r w:rsidRPr="007C1B7F">
              <w:rPr>
                <w:rFonts w:eastAsia="Calibri"/>
                <w:bCs/>
              </w:rPr>
              <w:t>Измерение электрических величин при помощи цифровых электроизмерительных приборов.</w:t>
            </w:r>
          </w:p>
          <w:p w:rsidR="006B04B6" w:rsidRPr="007C1B7F" w:rsidRDefault="006B04B6" w:rsidP="00796938">
            <w:pPr>
              <w:widowControl w:val="0"/>
              <w:rPr>
                <w:rFonts w:eastAsia="Calibri"/>
                <w:bCs/>
              </w:rPr>
            </w:pPr>
            <w:r w:rsidRPr="007C1B7F">
              <w:rPr>
                <w:rFonts w:eastAsia="Calibri"/>
                <w:bCs/>
              </w:rPr>
              <w:t>Измерение сопротивления защитного заземления и сопротивления изоляции проводников при помощи мегаомметра.</w:t>
            </w:r>
          </w:p>
          <w:p w:rsidR="006B04B6" w:rsidRPr="007C1B7F" w:rsidRDefault="006B04B6" w:rsidP="00796938">
            <w:pPr>
              <w:widowControl w:val="0"/>
            </w:pPr>
            <w:r w:rsidRPr="007C1B7F">
              <w:t>Настройка и регулировка аналоговых контрольно-</w:t>
            </w:r>
            <w:r w:rsidRPr="007C1B7F">
              <w:rPr>
                <w:rFonts w:eastAsia="Calibri"/>
                <w:bCs/>
              </w:rPr>
              <w:t>измерительных приборов и инструментов.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4B6" w:rsidRPr="007C1B7F" w:rsidRDefault="006B04B6" w:rsidP="00796938">
            <w:pPr>
              <w:snapToGrid w:val="0"/>
              <w:jc w:val="center"/>
            </w:pPr>
            <w:r w:rsidRPr="007C1B7F">
              <w:t>144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4B6" w:rsidRPr="007C1B7F" w:rsidRDefault="006B04B6" w:rsidP="00796938">
            <w:pPr>
              <w:snapToGrid w:val="0"/>
            </w:pPr>
          </w:p>
        </w:tc>
      </w:tr>
      <w:tr w:rsidR="006B04B6" w:rsidRPr="007C1B7F" w:rsidTr="00796938">
        <w:tc>
          <w:tcPr>
            <w:tcW w:w="12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4B6" w:rsidRPr="007C1B7F" w:rsidRDefault="006B04B6" w:rsidP="00796938">
            <w:pPr>
              <w:snapToGrid w:val="0"/>
              <w:rPr>
                <w:i/>
              </w:rPr>
            </w:pPr>
            <w:r w:rsidRPr="007C1B7F">
              <w:rPr>
                <w:rFonts w:eastAsia="Calibri"/>
                <w:b/>
                <w:bCs/>
              </w:rPr>
              <w:t>Производственная практика</w:t>
            </w:r>
            <w:r w:rsidRPr="007C1B7F">
              <w:rPr>
                <w:i/>
              </w:rPr>
              <w:t xml:space="preserve"> </w:t>
            </w:r>
          </w:p>
          <w:p w:rsidR="006B04B6" w:rsidRPr="007C1B7F" w:rsidRDefault="006B04B6" w:rsidP="00796938">
            <w:pPr>
              <w:rPr>
                <w:rFonts w:eastAsia="Calibri"/>
                <w:b/>
                <w:bCs/>
              </w:rPr>
            </w:pPr>
            <w:r w:rsidRPr="007C1B7F">
              <w:rPr>
                <w:rFonts w:eastAsia="Calibri"/>
                <w:b/>
                <w:bCs/>
              </w:rPr>
              <w:t>Виды работ</w:t>
            </w:r>
          </w:p>
          <w:p w:rsidR="006B04B6" w:rsidRPr="007C1B7F" w:rsidRDefault="006B04B6" w:rsidP="00796938">
            <w:r w:rsidRPr="007C1B7F">
              <w:t>Измерения:  переходного сопротивления защитного заземления; временных характеристик электрооборудования; тока, напряжения, мощности в электрических цепях; частоты, индуктивности, емкости в электрических цепях; сопротивления изоляции повышенным напряжением.</w:t>
            </w:r>
          </w:p>
          <w:p w:rsidR="006B04B6" w:rsidRPr="007C1B7F" w:rsidRDefault="006B04B6" w:rsidP="00796938">
            <w:r w:rsidRPr="007C1B7F">
              <w:t>Электрические испытания при наладке цехового  оборудования.</w:t>
            </w:r>
          </w:p>
          <w:p w:rsidR="006B04B6" w:rsidRPr="007C1B7F" w:rsidRDefault="006B04B6" w:rsidP="00796938">
            <w:pPr>
              <w:rPr>
                <w:rFonts w:eastAsia="Calibri"/>
              </w:rPr>
            </w:pPr>
            <w:r w:rsidRPr="007C1B7F">
              <w:rPr>
                <w:rFonts w:eastAsia="Calibri"/>
              </w:rPr>
              <w:t>Заполнение документации при измерении электрических параметров и наладке  цехового электрооборудования.</w:t>
            </w:r>
          </w:p>
          <w:p w:rsidR="006B04B6" w:rsidRPr="007C1B7F" w:rsidRDefault="006B04B6" w:rsidP="00796938">
            <w:r w:rsidRPr="007C1B7F">
              <w:t>Подготовка электрооборудования к включению в работу: осмотр и паспортизация.</w:t>
            </w:r>
          </w:p>
          <w:p w:rsidR="006B04B6" w:rsidRPr="007C1B7F" w:rsidRDefault="006B04B6" w:rsidP="00796938">
            <w:r w:rsidRPr="007C1B7F">
              <w:t>Измерения и испытания, определяющие состояние токоведущих частей и контактных соединений  цехового электрооборудования.</w:t>
            </w:r>
          </w:p>
          <w:p w:rsidR="006B04B6" w:rsidRPr="007C1B7F" w:rsidRDefault="006B04B6" w:rsidP="00796938">
            <w:r w:rsidRPr="007C1B7F">
              <w:t>Проверка схем электрических соединений цехового электрооборудования.</w:t>
            </w:r>
          </w:p>
          <w:p w:rsidR="006B04B6" w:rsidRPr="007C1B7F" w:rsidRDefault="006B04B6" w:rsidP="00796938">
            <w:r w:rsidRPr="007C1B7F">
              <w:t>Проверки, наладки и испытания цеховых осветительных электроустановок.</w:t>
            </w:r>
          </w:p>
          <w:p w:rsidR="006B04B6" w:rsidRPr="007C1B7F" w:rsidRDefault="006B04B6" w:rsidP="00796938">
            <w:pPr>
              <w:rPr>
                <w:rFonts w:eastAsia="Calibri"/>
                <w:bCs/>
                <w:i/>
              </w:rPr>
            </w:pPr>
            <w:r w:rsidRPr="007C1B7F">
              <w:t>Проверка, наладки и испытания цехового электрооборудования (металлообрабатывающие станки, термические печи, гальванические ванны и пр.)</w:t>
            </w:r>
            <w:r w:rsidRPr="007C1B7F">
              <w:rPr>
                <w:rFonts w:eastAsia="Calibri"/>
                <w:bCs/>
                <w:i/>
              </w:rPr>
              <w:t>.</w:t>
            </w:r>
          </w:p>
          <w:p w:rsidR="006B04B6" w:rsidRPr="007C1B7F" w:rsidRDefault="006B04B6" w:rsidP="00796938">
            <w:pPr>
              <w:rPr>
                <w:rFonts w:eastAsia="Calibri"/>
                <w:bCs/>
              </w:rPr>
            </w:pPr>
            <w:r w:rsidRPr="007C1B7F">
              <w:rPr>
                <w:rFonts w:eastAsia="Calibri"/>
                <w:bCs/>
              </w:rPr>
              <w:t>Заполнение технической документации после проверки,  наладки и испытания.</w:t>
            </w:r>
          </w:p>
          <w:p w:rsidR="006B04B6" w:rsidRPr="007C1B7F" w:rsidRDefault="006B04B6" w:rsidP="00796938">
            <w:pPr>
              <w:rPr>
                <w:rFonts w:eastAsia="Calibri"/>
                <w:bCs/>
              </w:rPr>
            </w:pPr>
            <w:r w:rsidRPr="007C1B7F">
              <w:rPr>
                <w:rFonts w:eastAsia="Calibri"/>
                <w:bCs/>
              </w:rPr>
              <w:t>Ознакомление с поверкой электроизмерительных приборов в условиях производства.</w:t>
            </w:r>
          </w:p>
          <w:p w:rsidR="006B04B6" w:rsidRPr="007C1B7F" w:rsidRDefault="006B04B6" w:rsidP="00796938">
            <w:pPr>
              <w:rPr>
                <w:rFonts w:eastAsia="Calibri"/>
                <w:bCs/>
              </w:rPr>
            </w:pPr>
            <w:r w:rsidRPr="007C1B7F">
              <w:t>Настройка и регулировка цифровых контрольно-</w:t>
            </w:r>
            <w:r w:rsidRPr="007C1B7F">
              <w:rPr>
                <w:rFonts w:eastAsia="Calibri"/>
                <w:bCs/>
              </w:rPr>
              <w:t>измерительных приборов и инструментов.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4B6" w:rsidRPr="007C1B7F" w:rsidRDefault="006B04B6" w:rsidP="00796938">
            <w:pPr>
              <w:snapToGrid w:val="0"/>
              <w:jc w:val="center"/>
            </w:pPr>
            <w:r w:rsidRPr="007C1B7F">
              <w:t>324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4B6" w:rsidRPr="007C1B7F" w:rsidRDefault="006B04B6" w:rsidP="00796938">
            <w:pPr>
              <w:snapToGrid w:val="0"/>
            </w:pPr>
          </w:p>
        </w:tc>
      </w:tr>
    </w:tbl>
    <w:p w:rsidR="00790E1D" w:rsidRDefault="00790E1D" w:rsidP="00165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B063C" w:rsidRDefault="009B063C" w:rsidP="00165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B063C" w:rsidRDefault="009B063C" w:rsidP="00165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B063C" w:rsidRDefault="009B063C" w:rsidP="00165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9B063C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  <w:r>
        <w:t xml:space="preserve"> </w:t>
      </w:r>
    </w:p>
    <w:p w:rsidR="009B063C" w:rsidRDefault="0062408F" w:rsidP="001658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t>3</w:t>
      </w:r>
      <w:r w:rsidR="009B063C">
        <w:rPr>
          <w:b/>
          <w:caps/>
        </w:rPr>
        <w:t>. условия реализации программы</w:t>
      </w:r>
    </w:p>
    <w:p w:rsidR="009B063C" w:rsidRDefault="009B063C" w:rsidP="001658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t xml:space="preserve"> ПРОФЕССИОНАЛЬНОГО МОДУЛЯ</w:t>
      </w:r>
    </w:p>
    <w:p w:rsidR="009B063C" w:rsidRDefault="009B063C" w:rsidP="001658D5"/>
    <w:p w:rsidR="009B063C" w:rsidRDefault="009B063C" w:rsidP="001658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>
        <w:rPr>
          <w:b/>
        </w:rPr>
        <w:t xml:space="preserve">4.1. </w:t>
      </w:r>
      <w:r>
        <w:rPr>
          <w:b/>
          <w:bCs/>
        </w:rPr>
        <w:t>Требования к минимальному материально-техническому обеспечению</w:t>
      </w:r>
    </w:p>
    <w:p w:rsidR="009B063C" w:rsidRDefault="009B063C" w:rsidP="001658D5">
      <w:pPr>
        <w:autoSpaceDE w:val="0"/>
        <w:ind w:firstLine="540"/>
        <w:jc w:val="both"/>
      </w:pPr>
      <w:r>
        <w:t xml:space="preserve">Реализация программы модуля предполагает наличие учебных кабинетов «Охрана труда»; мастерская «Электромонтажная»; лаборатория контрольно-измерительных приборов.  </w:t>
      </w:r>
    </w:p>
    <w:p w:rsidR="009B063C" w:rsidRDefault="008D3509" w:rsidP="0016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     </w:t>
      </w:r>
      <w:r w:rsidR="009B063C">
        <w:rPr>
          <w:bCs/>
        </w:rPr>
        <w:t>Оборудование учебного кабинета и рабочих мест кабинета «</w:t>
      </w:r>
      <w:r w:rsidR="009B063C">
        <w:t>Охрана труда»:</w:t>
      </w:r>
    </w:p>
    <w:p w:rsidR="009B063C" w:rsidRPr="008436D7" w:rsidRDefault="009B063C" w:rsidP="0016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436D7">
        <w:t xml:space="preserve"> доска информационная;</w:t>
      </w:r>
    </w:p>
    <w:p w:rsidR="009B063C" w:rsidRPr="008436D7" w:rsidRDefault="009B063C" w:rsidP="001658D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436D7">
        <w:t xml:space="preserve"> витрина стеклянная для демонстрации средств индивидуальной защиты;</w:t>
      </w:r>
    </w:p>
    <w:p w:rsidR="009B063C" w:rsidRPr="008436D7" w:rsidRDefault="009B063C" w:rsidP="0016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436D7">
        <w:t xml:space="preserve"> </w:t>
      </w:r>
      <w:r w:rsidRPr="008436D7">
        <w:rPr>
          <w:bCs/>
        </w:rPr>
        <w:t>комплект плакатов по охране труда.</w:t>
      </w:r>
    </w:p>
    <w:p w:rsidR="009B063C" w:rsidRPr="008436D7" w:rsidRDefault="009B063C" w:rsidP="0016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436D7">
        <w:rPr>
          <w:bCs/>
        </w:rPr>
        <w:t xml:space="preserve">Технические средства обучения: </w:t>
      </w:r>
    </w:p>
    <w:p w:rsidR="009B063C" w:rsidRPr="008436D7" w:rsidRDefault="009B063C" w:rsidP="0016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436D7">
        <w:t xml:space="preserve"> проектор мультимедийный;</w:t>
      </w:r>
    </w:p>
    <w:p w:rsidR="009B063C" w:rsidRPr="008436D7" w:rsidRDefault="009B063C" w:rsidP="0016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436D7">
        <w:t xml:space="preserve"> экран настенный;</w:t>
      </w:r>
    </w:p>
    <w:p w:rsidR="009B063C" w:rsidRPr="008436D7" w:rsidRDefault="009B063C" w:rsidP="001658D5">
      <w:r w:rsidRPr="008436D7">
        <w:t xml:space="preserve"> компьютерное автоматизированное рабочее место.</w:t>
      </w:r>
    </w:p>
    <w:p w:rsidR="009B063C" w:rsidRPr="008436D7" w:rsidRDefault="009B063C" w:rsidP="001658D5">
      <w:pPr>
        <w:autoSpaceDE w:val="0"/>
        <w:ind w:firstLine="540"/>
        <w:jc w:val="both"/>
      </w:pPr>
      <w:r w:rsidRPr="008436D7">
        <w:rPr>
          <w:bCs/>
        </w:rPr>
        <w:t xml:space="preserve">Оборудование лаборатории </w:t>
      </w:r>
      <w:r w:rsidRPr="008436D7">
        <w:t>контрольно-измерительных приборов</w:t>
      </w:r>
      <w:r w:rsidRPr="008436D7">
        <w:rPr>
          <w:bCs/>
        </w:rPr>
        <w:t xml:space="preserve"> и рабочих мест лаборатории</w:t>
      </w:r>
      <w:r w:rsidRPr="008436D7">
        <w:t>:</w:t>
      </w:r>
    </w:p>
    <w:p w:rsidR="009B063C" w:rsidRPr="008436D7" w:rsidRDefault="009B063C" w:rsidP="0016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436D7">
        <w:rPr>
          <w:bCs/>
        </w:rPr>
        <w:t>контрольно-измерительные приборы.</w:t>
      </w:r>
    </w:p>
    <w:p w:rsidR="009B063C" w:rsidRPr="008436D7" w:rsidRDefault="009B063C" w:rsidP="0016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436D7">
        <w:rPr>
          <w:bCs/>
        </w:rPr>
        <w:t xml:space="preserve">Технические средства обучения: </w:t>
      </w:r>
    </w:p>
    <w:p w:rsidR="009B063C" w:rsidRPr="008436D7" w:rsidRDefault="009B063C" w:rsidP="0016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436D7">
        <w:t>проектор мультимедийный;</w:t>
      </w:r>
    </w:p>
    <w:p w:rsidR="009B063C" w:rsidRPr="008436D7" w:rsidRDefault="009B063C" w:rsidP="001658D5">
      <w:r w:rsidRPr="008436D7">
        <w:t>оборудование для Интернета, локальная сеть.</w:t>
      </w:r>
    </w:p>
    <w:p w:rsidR="009B063C" w:rsidRPr="008436D7" w:rsidRDefault="009B063C" w:rsidP="0016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436D7">
        <w:rPr>
          <w:bCs/>
        </w:rPr>
        <w:t xml:space="preserve">Оборудование мастерской </w:t>
      </w:r>
      <w:r w:rsidRPr="008436D7">
        <w:t>«Электромонтажная</w:t>
      </w:r>
      <w:r w:rsidRPr="008436D7">
        <w:rPr>
          <w:bCs/>
        </w:rPr>
        <w:t>» и рабочих мест мастерской:</w:t>
      </w:r>
    </w:p>
    <w:p w:rsidR="009B063C" w:rsidRPr="008436D7" w:rsidRDefault="009B063C" w:rsidP="0016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4"/>
        </w:rPr>
      </w:pPr>
      <w:r w:rsidRPr="008436D7">
        <w:t>-верстак слесарный одноместный с тисками, т</w:t>
      </w:r>
      <w:r w:rsidRPr="008436D7">
        <w:rPr>
          <w:spacing w:val="2"/>
        </w:rPr>
        <w:t>рансформатор  сварочный</w:t>
      </w:r>
      <w:r w:rsidRPr="008436D7">
        <w:rPr>
          <w:spacing w:val="1"/>
        </w:rPr>
        <w:t xml:space="preserve"> </w:t>
      </w:r>
      <w:r w:rsidRPr="008436D7">
        <w:rPr>
          <w:spacing w:val="2"/>
        </w:rPr>
        <w:t xml:space="preserve">с комплектом   инструмента  и </w:t>
      </w:r>
      <w:r w:rsidRPr="008436D7">
        <w:rPr>
          <w:spacing w:val="-9"/>
        </w:rPr>
        <w:t>при</w:t>
      </w:r>
      <w:r w:rsidRPr="008436D7">
        <w:t>способлений    (или  сварочный аппарат, сварочный выпрямитель), с</w:t>
      </w:r>
      <w:r w:rsidRPr="008436D7">
        <w:rPr>
          <w:spacing w:val="4"/>
        </w:rPr>
        <w:t>тол для электромонтажных работ;</w:t>
      </w:r>
    </w:p>
    <w:p w:rsidR="009B063C" w:rsidRPr="008436D7" w:rsidRDefault="009B063C" w:rsidP="0016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1"/>
        </w:rPr>
      </w:pPr>
      <w:r w:rsidRPr="008436D7">
        <w:rPr>
          <w:spacing w:val="4"/>
        </w:rPr>
        <w:t>-</w:t>
      </w:r>
      <w:r w:rsidRPr="008436D7">
        <w:t xml:space="preserve">силовой шкаф с электрооборудованием управления  асинхронным электродвигателем (стенд),  </w:t>
      </w:r>
      <w:r w:rsidRPr="008436D7">
        <w:rPr>
          <w:spacing w:val="4"/>
        </w:rPr>
        <w:t>с</w:t>
      </w:r>
      <w:r w:rsidRPr="008436D7">
        <w:t>тенд для сборки электрических схем освещения, с</w:t>
      </w:r>
      <w:r w:rsidRPr="008436D7">
        <w:rPr>
          <w:spacing w:val="-1"/>
        </w:rPr>
        <w:t>тенд испытательный   с   напряже</w:t>
      </w:r>
      <w:r w:rsidRPr="008436D7">
        <w:rPr>
          <w:spacing w:val="14"/>
        </w:rPr>
        <w:t xml:space="preserve">ниями на зажимах 12, 36, 220, </w:t>
      </w:r>
      <w:r w:rsidRPr="008436D7">
        <w:rPr>
          <w:spacing w:val="1"/>
        </w:rPr>
        <w:t>380 В;</w:t>
      </w:r>
    </w:p>
    <w:p w:rsidR="009B063C" w:rsidRPr="008436D7" w:rsidRDefault="009B063C" w:rsidP="0016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436D7">
        <w:t>- комплект защитных средств, набор электромонтажного инструмента, электроизмерительные приборы;</w:t>
      </w:r>
    </w:p>
    <w:p w:rsidR="009B063C" w:rsidRPr="008436D7" w:rsidRDefault="009B063C" w:rsidP="0016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436D7">
        <w:t xml:space="preserve">- </w:t>
      </w:r>
      <w:r w:rsidRPr="008436D7">
        <w:rPr>
          <w:bCs/>
          <w:spacing w:val="6"/>
        </w:rPr>
        <w:t>н</w:t>
      </w:r>
      <w:r w:rsidRPr="008436D7">
        <w:t>изковольтное электротехническое оборудование</w:t>
      </w:r>
      <w:r w:rsidRPr="008436D7">
        <w:rPr>
          <w:bCs/>
          <w:iCs/>
        </w:rPr>
        <w:t>, п</w:t>
      </w:r>
      <w:r w:rsidRPr="008436D7">
        <w:t>ускорегулирующая аппаратура;</w:t>
      </w:r>
    </w:p>
    <w:p w:rsidR="009B063C" w:rsidRPr="008436D7" w:rsidRDefault="009B063C" w:rsidP="0016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436D7">
        <w:t xml:space="preserve"> -н</w:t>
      </w:r>
      <w:r w:rsidRPr="008436D7">
        <w:rPr>
          <w:bCs/>
          <w:iCs/>
        </w:rPr>
        <w:t>атуральные образцы</w:t>
      </w:r>
      <w:r w:rsidRPr="008436D7">
        <w:rPr>
          <w:bCs/>
        </w:rPr>
        <w:t>: м</w:t>
      </w:r>
      <w:r w:rsidRPr="008436D7">
        <w:t xml:space="preserve">онтажные провода и кабели, открытая электропроводка плоскими проводами, проводка на изоляторах; </w:t>
      </w:r>
      <w:r w:rsidRPr="008436D7">
        <w:rPr>
          <w:bCs/>
        </w:rPr>
        <w:t>светильники и источники света</w:t>
      </w:r>
      <w:r w:rsidRPr="008436D7">
        <w:t>, электродвигатель (разборный и в сборе), электрические аппараты;</w:t>
      </w:r>
    </w:p>
    <w:p w:rsidR="009B063C" w:rsidRPr="008436D7" w:rsidRDefault="009B063C" w:rsidP="0016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436D7">
        <w:t>-комплект плакатов.</w:t>
      </w:r>
    </w:p>
    <w:p w:rsidR="009B063C" w:rsidRPr="008436D7" w:rsidRDefault="009B063C" w:rsidP="0016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436D7">
        <w:t>- стенды</w:t>
      </w:r>
      <w:r w:rsidRPr="008436D7">
        <w:rPr>
          <w:bCs/>
        </w:rPr>
        <w:t>: э</w:t>
      </w:r>
      <w:r w:rsidRPr="008436D7">
        <w:t>лектрические цепи и основы электроники, электрические аппараты, стенд-схема управления электродвигателем;</w:t>
      </w:r>
    </w:p>
    <w:p w:rsidR="009B063C" w:rsidRPr="008436D7" w:rsidRDefault="009B063C" w:rsidP="0016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436D7">
        <w:t>- маломощные трансформаторы, коммутационные аппараты, электроизмерительные приборы.</w:t>
      </w:r>
    </w:p>
    <w:p w:rsidR="009B063C" w:rsidRPr="008436D7" w:rsidRDefault="009B063C" w:rsidP="00165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436D7">
        <w:t>Оборудование и технологическое оснащение рабочих мест:</w:t>
      </w:r>
    </w:p>
    <w:p w:rsidR="009B063C" w:rsidRPr="008436D7" w:rsidRDefault="009B063C" w:rsidP="00165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436D7">
        <w:t xml:space="preserve"> комплект защитных средств; набор электромонтажного инструмента; электроизмерительные приборы; испытательный стенд для замеров параметров работы электрооборудования (универсальный),</w:t>
      </w:r>
    </w:p>
    <w:p w:rsidR="009B063C" w:rsidRPr="008436D7" w:rsidRDefault="009B063C" w:rsidP="001658D5">
      <w:pPr>
        <w:widowControl w:val="0"/>
        <w:jc w:val="both"/>
      </w:pPr>
      <w:r w:rsidRPr="008436D7">
        <w:t>приборы для настройки и регулировки электроизмерительных приборов и инструментов.</w:t>
      </w:r>
    </w:p>
    <w:p w:rsidR="009B063C" w:rsidRDefault="009B063C" w:rsidP="001658D5">
      <w:pPr>
        <w:pStyle w:val="ac"/>
        <w:spacing w:before="0" w:after="0"/>
      </w:pPr>
    </w:p>
    <w:p w:rsidR="009B063C" w:rsidRDefault="009B063C" w:rsidP="001658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4.2. Информационное обеспечение обучения</w:t>
      </w:r>
    </w:p>
    <w:p w:rsidR="009B063C" w:rsidRDefault="009B063C" w:rsidP="0016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9B063C" w:rsidRDefault="009B063C" w:rsidP="007C1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Основные источники:</w:t>
      </w:r>
    </w:p>
    <w:p w:rsidR="009B063C" w:rsidRDefault="009B063C" w:rsidP="001658D5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Ильинский Н.Ф., Москаленко В.В. Электропривод: энерго- и ресурсосбережение.- М.ИРПО: </w:t>
      </w:r>
      <w:r w:rsidR="008D3509">
        <w:t xml:space="preserve"> Издательский центр «Академия».</w:t>
      </w:r>
      <w:r>
        <w:t xml:space="preserve"> 20</w:t>
      </w:r>
      <w:r w:rsidR="008D3509">
        <w:t>1</w:t>
      </w:r>
      <w:r w:rsidR="0062408F">
        <w:t>6</w:t>
      </w:r>
      <w:r>
        <w:t>.</w:t>
      </w:r>
    </w:p>
    <w:p w:rsidR="008D3509" w:rsidRDefault="009B063C" w:rsidP="001658D5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Котеленец Н.Ф., Акимов Н.А, Антонов М.В. Испытания, эксплуатация и ремонт электрических машин: учебник.- М.ИРПО:  Издательский центр «Академия</w:t>
      </w:r>
    </w:p>
    <w:p w:rsidR="009B063C" w:rsidRDefault="009B063C" w:rsidP="001658D5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Кудрин Б.И., Минеев А.Р. Электрооборудование промышленности: учебник.- М.ИРПО:</w:t>
      </w:r>
      <w:r w:rsidR="008D3509">
        <w:t xml:space="preserve">  Издательский центр «Академия», 201</w:t>
      </w:r>
      <w:r w:rsidR="0062408F">
        <w:t>6</w:t>
      </w:r>
    </w:p>
    <w:p w:rsidR="009B063C" w:rsidRDefault="009B063C" w:rsidP="001658D5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Монтаж, наладка, эксплуатация и ремонт систем электроснабжения промышленных предприятий/Б.И.Кудрин, Л.Т.Магазинник, М.Г.Ошурков и др.- М.ИРПО:</w:t>
      </w:r>
      <w:r w:rsidR="008D3509">
        <w:t xml:space="preserve">  Издательский центр «Академия», 201</w:t>
      </w:r>
      <w:r w:rsidR="0062408F">
        <w:t>6</w:t>
      </w:r>
    </w:p>
    <w:p w:rsidR="009B063C" w:rsidRDefault="009B063C" w:rsidP="001658D5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Нестеренко В.М.  Технология электром</w:t>
      </w:r>
      <w:r w:rsidR="00DE5D4C">
        <w:t>онтажных работ; М, Академия 201</w:t>
      </w:r>
      <w:r w:rsidR="0062408F">
        <w:t>6</w:t>
      </w:r>
    </w:p>
    <w:p w:rsidR="009B063C" w:rsidRDefault="009B063C" w:rsidP="001658D5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Сибикин Ю.Д., Сибикин М.Ю. Техническое обслуживание, ремонт электрооборудования и сетей промышленных предприятий: В 2-хкн.: учеб. для нач. проф. образования. – М.: </w:t>
      </w:r>
      <w:r w:rsidR="00DE5D4C">
        <w:t>ИРПО; Изд.центр «Академия», 201</w:t>
      </w:r>
      <w:r w:rsidR="0062408F">
        <w:t>6</w:t>
      </w:r>
      <w:r>
        <w:t>.</w:t>
      </w:r>
    </w:p>
    <w:p w:rsidR="009B063C" w:rsidRDefault="009B063C" w:rsidP="001658D5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Сибикин Ю.Д., Сибикин М.Ю Электробезопасность при эксплуатации электроустановок промышленных предприятий: Учеб. для нач.проф.образования. – М.: ИРПО;ПрофОбрИздат, 20</w:t>
      </w:r>
      <w:r w:rsidR="008D3509">
        <w:t>1</w:t>
      </w:r>
      <w:r w:rsidR="0062408F">
        <w:t>6</w:t>
      </w:r>
      <w:r>
        <w:t xml:space="preserve">. </w:t>
      </w:r>
    </w:p>
    <w:p w:rsidR="009B063C" w:rsidRDefault="009B063C" w:rsidP="001658D5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Сибикин Ю.Д.,  Сибикин М.Ю. Технология электром</w:t>
      </w:r>
      <w:r w:rsidR="007D32DD">
        <w:t>онтажных работ; М, Академия 2012</w:t>
      </w:r>
      <w:r>
        <w:t>.</w:t>
      </w:r>
    </w:p>
    <w:p w:rsidR="009B063C" w:rsidRDefault="009B063C" w:rsidP="001658D5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Соколова Е.М. Электрическое и электромеханическое оборудование: Общепромышленные механизмы и бытовая техника.- М.ИРПО:  Издательский центр «Академия», 2</w:t>
      </w:r>
      <w:r w:rsidR="007D32DD">
        <w:t>01</w:t>
      </w:r>
      <w:r w:rsidR="0062408F">
        <w:t>6</w:t>
      </w:r>
      <w:r>
        <w:t>.</w:t>
      </w:r>
    </w:p>
    <w:p w:rsidR="000D6FBA" w:rsidRDefault="000D6FBA" w:rsidP="008D3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shd w:val="clear" w:color="auto" w:fill="FFFFF9"/>
        </w:rPr>
        <w:t xml:space="preserve">      </w:t>
      </w:r>
    </w:p>
    <w:p w:rsidR="009B063C" w:rsidRDefault="009B063C" w:rsidP="007C1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Дополнительные источники:</w:t>
      </w:r>
    </w:p>
    <w:p w:rsidR="009B063C" w:rsidRDefault="009B063C" w:rsidP="001658D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Кисаримов Р.А. Справочник электромонтёра. - М. РадиоСофт. 20</w:t>
      </w:r>
      <w:r w:rsidR="008D3509">
        <w:t>1</w:t>
      </w:r>
      <w:r w:rsidR="00850E05">
        <w:t>6</w:t>
      </w:r>
      <w:r>
        <w:t>.</w:t>
      </w:r>
    </w:p>
    <w:p w:rsidR="009B063C" w:rsidRDefault="009B063C" w:rsidP="001658D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Кисаримов Р.А. Наладка электрооборудования. Справочник – М.: ИП РадиоСофт. 20</w:t>
      </w:r>
      <w:r w:rsidR="008D3509">
        <w:t>1</w:t>
      </w:r>
      <w:r w:rsidR="00850E05">
        <w:t>6</w:t>
      </w:r>
      <w:r>
        <w:t xml:space="preserve"> </w:t>
      </w:r>
    </w:p>
    <w:p w:rsidR="009B063C" w:rsidRDefault="009B063C" w:rsidP="001658D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Конюхова Е.А. Электроснабжение объектов: учеб. пособие.- М.ИРПО:  Издательский це</w:t>
      </w:r>
      <w:r w:rsidR="008D3509">
        <w:t>нтр «Академия».- 4-е изд., стер., 201</w:t>
      </w:r>
      <w:r w:rsidR="00850E05">
        <w:t>6</w:t>
      </w:r>
    </w:p>
    <w:p w:rsidR="009B063C" w:rsidRDefault="009B063C" w:rsidP="001658D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Нестеренко В.М., Мысьянов А.М. Технология электромонтажных работ: учеб. пособие.- М.ИРПО:  Издательский ц</w:t>
      </w:r>
      <w:r w:rsidR="008D3509">
        <w:t>ентр «Академия».- 5-е изд.,стер., 201</w:t>
      </w:r>
      <w:r w:rsidR="00850E05">
        <w:t>6</w:t>
      </w:r>
    </w:p>
    <w:p w:rsidR="009B063C" w:rsidRDefault="009B063C" w:rsidP="001658D5">
      <w:pPr>
        <w:pStyle w:val="1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Правила технической эксплуатации электроустановок потребителей. Министерство энергетики Российской Федерации. Утв. приказом </w:t>
      </w:r>
      <w:r w:rsidR="007D32DD">
        <w:rPr>
          <w:rFonts w:ascii="Times New Roman" w:hAnsi="Times New Roman" w:cs="Times New Roman"/>
          <w:bCs/>
          <w:sz w:val="24"/>
          <w:szCs w:val="24"/>
        </w:rPr>
        <w:t>Минэнерго России №6 от 13.01.201</w:t>
      </w:r>
      <w:r w:rsidR="00850E05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B063C" w:rsidRDefault="009B063C" w:rsidP="001658D5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bCs/>
        </w:rPr>
      </w:pPr>
      <w:r>
        <w:rPr>
          <w:bCs/>
        </w:rPr>
        <w:t>Правила устройства электроустановок (ПУЭ). Издание седьмое. Утв. приказом Минэнерго России  .№204 от 08.07.20</w:t>
      </w:r>
      <w:r w:rsidR="008D3509">
        <w:rPr>
          <w:bCs/>
        </w:rPr>
        <w:t>1</w:t>
      </w:r>
      <w:r w:rsidR="00850E05">
        <w:rPr>
          <w:bCs/>
        </w:rPr>
        <w:t>6</w:t>
      </w:r>
      <w:r>
        <w:rPr>
          <w:bCs/>
        </w:rPr>
        <w:t>.</w:t>
      </w:r>
    </w:p>
    <w:p w:rsidR="009B063C" w:rsidRDefault="009B063C" w:rsidP="001658D5">
      <w:pPr>
        <w:numPr>
          <w:ilvl w:val="0"/>
          <w:numId w:val="2"/>
        </w:numPr>
        <w:tabs>
          <w:tab w:val="left" w:pos="851"/>
        </w:tabs>
        <w:autoSpaceDE w:val="0"/>
        <w:ind w:left="709" w:hanging="283"/>
        <w:rPr>
          <w:bCs/>
        </w:rPr>
      </w:pPr>
      <w:r>
        <w:rPr>
          <w:bCs/>
        </w:rPr>
        <w:t xml:space="preserve">Правила техники безопасности при эксплуатации электроустановок потребителей. 4 – е издание переработанное и дополненное, с изменениями. Утв. начальником Главгосэнергонадзора </w:t>
      </w:r>
    </w:p>
    <w:p w:rsidR="009B063C" w:rsidRDefault="009B063C" w:rsidP="001658D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Прошин В.М. Лабораторно-практические работы по электротехнике: учеб. пособие.- М.ИРПО:  Издательский центр «Академия».- 2-е изд.,стер.,20</w:t>
      </w:r>
      <w:r w:rsidR="00850E05">
        <w:t>19</w:t>
      </w:r>
      <w:r>
        <w:t>.</w:t>
      </w:r>
    </w:p>
    <w:p w:rsidR="008D3509" w:rsidRDefault="008D3509" w:rsidP="0016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9B063C" w:rsidRDefault="009B063C" w:rsidP="0016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Интернет-ресурсы:</w:t>
      </w:r>
    </w:p>
    <w:p w:rsidR="009B063C" w:rsidRDefault="009B063C" w:rsidP="0016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hyperlink r:id="rId9" w:history="1">
        <w:r>
          <w:rPr>
            <w:rStyle w:val="a5"/>
          </w:rPr>
          <w:t>http://elektro.narod.ru</w:t>
        </w:r>
      </w:hyperlink>
    </w:p>
    <w:p w:rsidR="009B063C" w:rsidRDefault="009B063C" w:rsidP="0016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hyperlink r:id="rId10" w:history="1">
        <w:r>
          <w:rPr>
            <w:rStyle w:val="a5"/>
          </w:rPr>
          <w:t>http://eleksstroy.com</w:t>
        </w:r>
      </w:hyperlink>
    </w:p>
    <w:p w:rsidR="009B063C" w:rsidRDefault="009B063C" w:rsidP="0016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hyperlink r:id="rId11" w:history="1">
        <w:r>
          <w:rPr>
            <w:rStyle w:val="a5"/>
          </w:rPr>
          <w:t>http://elektromaster.ru</w:t>
        </w:r>
      </w:hyperlink>
    </w:p>
    <w:p w:rsidR="009B063C" w:rsidRDefault="009B063C" w:rsidP="0016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hyperlink r:id="rId12" w:history="1">
        <w:r>
          <w:rPr>
            <w:rStyle w:val="a5"/>
          </w:rPr>
          <w:t>http://elektrolibraru.info</w:t>
        </w:r>
      </w:hyperlink>
    </w:p>
    <w:p w:rsidR="009B063C" w:rsidRDefault="009B063C" w:rsidP="0016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i/>
        </w:rPr>
      </w:pPr>
      <w:hyperlink r:id="rId13" w:history="1">
        <w:r>
          <w:rPr>
            <w:rStyle w:val="a5"/>
          </w:rPr>
          <w:t>http://elektroas.ru</w:t>
        </w:r>
      </w:hyperlink>
    </w:p>
    <w:p w:rsidR="009B063C" w:rsidRDefault="009B063C" w:rsidP="0016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9B063C" w:rsidRDefault="009B063C" w:rsidP="001658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4.3. Общие требования к организации образовательного процесса</w:t>
      </w:r>
    </w:p>
    <w:p w:rsidR="009B063C" w:rsidRDefault="009B063C" w:rsidP="001658D5">
      <w:pPr>
        <w:autoSpaceDE w:val="0"/>
        <w:ind w:firstLine="540"/>
        <w:jc w:val="both"/>
      </w:pPr>
      <w:r>
        <w:t xml:space="preserve">Максимальный объем учебной нагрузки обучающегося </w:t>
      </w:r>
      <w:r w:rsidR="00384FED">
        <w:t>включает</w:t>
      </w:r>
      <w:r>
        <w:t xml:space="preserve">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9B063C" w:rsidRDefault="009B063C" w:rsidP="001658D5">
      <w:pPr>
        <w:autoSpaceDE w:val="0"/>
        <w:ind w:firstLine="540"/>
        <w:jc w:val="both"/>
      </w:pPr>
      <w:r>
        <w:t xml:space="preserve">Максимальный объем аудиторной учебной нагрузки при очной форме получения образования </w:t>
      </w:r>
      <w:r w:rsidR="00384FED">
        <w:t>включет</w:t>
      </w:r>
      <w:r>
        <w:t xml:space="preserve"> все виды аудиторной нагрузки и производственное обучение.  </w:t>
      </w:r>
    </w:p>
    <w:p w:rsidR="009B063C" w:rsidRDefault="009B063C" w:rsidP="008D3509">
      <w:pPr>
        <w:tabs>
          <w:tab w:val="left" w:pos="426"/>
        </w:tabs>
        <w:autoSpaceDE w:val="0"/>
        <w:jc w:val="both"/>
      </w:pPr>
      <w:r>
        <w:tab/>
        <w:t>Реализация программы профессионального модуля предусматривает следующие виды практик: учебная практика и производственная практика. Учебная практика  организуется в лаборатории контрольно-измерительных приборов и учебной мастерской ОУ «Электромонтажная</w:t>
      </w:r>
      <w:r>
        <w:rPr>
          <w:bCs/>
        </w:rPr>
        <w:t>»</w:t>
      </w:r>
      <w:r>
        <w:t>.  Производственная практика должна проводиться в организациях и на предприятиях, направление деятельности которых соответствует профилю подготовки обучающихся. Учебную и производственную практику рекомендуется проводить рассредоточено, чередуясь с теоретическими занятиями в рамках профессиональных модулей. Цели и задачи, программы и формы отчетности определяются образовательным учреждением по каждому виду практики.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  <w:r w:rsidR="008D3509">
        <w:t xml:space="preserve"> </w:t>
      </w:r>
      <w:r>
        <w:rPr>
          <w:bCs/>
        </w:rPr>
        <w:t xml:space="preserve">Освоение профессионального модуля рекомендуется  после изучения профессионального </w:t>
      </w:r>
      <w:r>
        <w:t>модуля ПМ 1</w:t>
      </w:r>
      <w:r w:rsidR="008D3509">
        <w:t xml:space="preserve">и </w:t>
      </w:r>
      <w:r w:rsidR="008D3509">
        <w:rPr>
          <w:bCs/>
        </w:rPr>
        <w:t xml:space="preserve">учебных дисциплин </w:t>
      </w:r>
      <w:r w:rsidR="008D3509">
        <w:t xml:space="preserve">«Техническое черчение», </w:t>
      </w:r>
      <w:r>
        <w:t xml:space="preserve"> «Электротехника»</w:t>
      </w:r>
      <w:r w:rsidR="008D3509">
        <w:t xml:space="preserve">, </w:t>
      </w:r>
      <w:r>
        <w:t xml:space="preserve"> «Основы технической механики и слесарны</w:t>
      </w:r>
      <w:r w:rsidR="008D3509">
        <w:t xml:space="preserve">х работ», «Материаловедение», </w:t>
      </w:r>
      <w:r>
        <w:t xml:space="preserve"> «Охрана труда»</w:t>
      </w:r>
      <w:r w:rsidR="008D3509">
        <w:t xml:space="preserve">, </w:t>
      </w:r>
      <w:r>
        <w:t xml:space="preserve"> «</w:t>
      </w:r>
      <w:r w:rsidR="008D3509">
        <w:t>Безопасность жизнедеятельности».</w:t>
      </w:r>
    </w:p>
    <w:p w:rsidR="009B063C" w:rsidRDefault="009B063C" w:rsidP="001658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9B063C" w:rsidRDefault="0062408F" w:rsidP="00EB7478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>4</w:t>
      </w:r>
      <w:r w:rsidR="009B063C">
        <w:rPr>
          <w:b/>
          <w:caps/>
        </w:rPr>
        <w:t xml:space="preserve">. Контроль и оценка результатов освоения </w:t>
      </w:r>
      <w:r w:rsidR="007C1B7F">
        <w:rPr>
          <w:b/>
          <w:caps/>
        </w:rPr>
        <w:t>П</w:t>
      </w:r>
      <w:r w:rsidR="009B063C">
        <w:rPr>
          <w:b/>
          <w:caps/>
        </w:rPr>
        <w:t xml:space="preserve">рофессионального модуля </w:t>
      </w:r>
    </w:p>
    <w:p w:rsidR="009B063C" w:rsidRDefault="009B063C" w:rsidP="0016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943"/>
        <w:gridCol w:w="3402"/>
        <w:gridCol w:w="3276"/>
      </w:tblGrid>
      <w:tr w:rsidR="009B063C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063C" w:rsidRDefault="009B063C" w:rsidP="001658D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9B063C" w:rsidRDefault="009B063C" w:rsidP="00165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063C" w:rsidRDefault="009B063C" w:rsidP="001658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63C" w:rsidRDefault="009B063C" w:rsidP="001658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9B063C">
        <w:trPr>
          <w:trHeight w:val="637"/>
        </w:trPr>
        <w:tc>
          <w:tcPr>
            <w:tcW w:w="29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autoSpaceDE w:val="0"/>
              <w:snapToGrid w:val="0"/>
            </w:pPr>
            <w:r>
              <w:t>ПК 2.1. Принимать в эксплуатацию отремонтированное</w:t>
            </w:r>
          </w:p>
          <w:p w:rsidR="009B063C" w:rsidRDefault="009B063C" w:rsidP="001658D5">
            <w:r>
              <w:t xml:space="preserve">электрооборудование и включать его в работу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B063C" w:rsidRDefault="009B063C" w:rsidP="001658D5">
            <w:pPr>
              <w:autoSpaceDE w:val="0"/>
              <w:snapToGrid w:val="0"/>
            </w:pPr>
            <w:r>
              <w:t xml:space="preserve">Приемка в эксплуатацию отремонтированного электрооборудования в соответствии с требованиями ПТЭ. </w:t>
            </w:r>
          </w:p>
        </w:tc>
        <w:tc>
          <w:tcPr>
            <w:tcW w:w="32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063C" w:rsidRDefault="009B063C" w:rsidP="001658D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Текущий контроль в форме: </w:t>
            </w:r>
          </w:p>
          <w:p w:rsidR="009B063C" w:rsidRDefault="009B063C" w:rsidP="001658D5">
            <w:pPr>
              <w:rPr>
                <w:bCs/>
              </w:rPr>
            </w:pPr>
            <w:r>
              <w:rPr>
                <w:bCs/>
              </w:rPr>
              <w:t xml:space="preserve">- собеседования; </w:t>
            </w:r>
          </w:p>
          <w:p w:rsidR="009B063C" w:rsidRDefault="009B063C" w:rsidP="001658D5">
            <w:pPr>
              <w:rPr>
                <w:bCs/>
              </w:rPr>
            </w:pPr>
            <w:r>
              <w:rPr>
                <w:bCs/>
              </w:rPr>
              <w:t xml:space="preserve"> - тестирования;</w:t>
            </w:r>
          </w:p>
          <w:p w:rsidR="009B063C" w:rsidRDefault="009B063C" w:rsidP="001658D5">
            <w:pPr>
              <w:rPr>
                <w:rFonts w:eastAsia="Calibri"/>
                <w:bCs/>
              </w:rPr>
            </w:pPr>
            <w:r>
              <w:rPr>
                <w:bCs/>
              </w:rPr>
              <w:t xml:space="preserve"> - защиты      </w:t>
            </w:r>
            <w:r>
              <w:rPr>
                <w:rFonts w:eastAsia="Calibri"/>
                <w:bCs/>
              </w:rPr>
              <w:t>практических заданий по темам МДК;</w:t>
            </w:r>
          </w:p>
          <w:p w:rsidR="009B063C" w:rsidRDefault="009B063C" w:rsidP="001658D5">
            <w:pPr>
              <w:rPr>
                <w:bCs/>
              </w:rPr>
            </w:pPr>
            <w:r>
              <w:rPr>
                <w:rFonts w:eastAsia="Calibri"/>
                <w:bCs/>
              </w:rPr>
              <w:t>- наблюдения за выполнением работ в рамках учебной и производственной практики. Промежуточный контроль в форме з</w:t>
            </w:r>
            <w:r>
              <w:rPr>
                <w:bCs/>
              </w:rPr>
              <w:t>ачетов по каждому из разделов профессионального модуля и по производственной практике.</w:t>
            </w:r>
          </w:p>
          <w:p w:rsidR="009B063C" w:rsidRDefault="009B063C" w:rsidP="001658D5">
            <w:pPr>
              <w:autoSpaceDE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Итоговый контроль в форме  наблюдения и экспертной оценки выполнения комплексных практических работ и экзамена по завершению профессионального модуля.</w:t>
            </w:r>
          </w:p>
        </w:tc>
      </w:tr>
      <w:tr w:rsidR="009B063C">
        <w:trPr>
          <w:trHeight w:val="637"/>
        </w:trPr>
        <w:tc>
          <w:tcPr>
            <w:tcW w:w="294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autoSpaceDE w:val="0"/>
              <w:snapToGrid w:val="0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B063C" w:rsidRDefault="009B063C" w:rsidP="001658D5">
            <w:pPr>
              <w:autoSpaceDE w:val="0"/>
              <w:snapToGrid w:val="0"/>
            </w:pPr>
            <w:r>
              <w:t>Включение в работу отремонтированного электрооборудования в соответствии с инструкцией  по эксплуатации, требованиями ПТЭ.</w:t>
            </w:r>
          </w:p>
        </w:tc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063C" w:rsidRDefault="009B063C" w:rsidP="001658D5">
            <w:pPr>
              <w:snapToGrid w:val="0"/>
            </w:pPr>
          </w:p>
        </w:tc>
      </w:tr>
      <w:tr w:rsidR="009B063C">
        <w:trPr>
          <w:trHeight w:val="637"/>
        </w:trPr>
        <w:tc>
          <w:tcPr>
            <w:tcW w:w="29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autoSpaceDE w:val="0"/>
              <w:snapToGrid w:val="0"/>
            </w:pPr>
            <w:r>
              <w:t>ПК 2.2. Производить испытания и пробный пуск машин под наблюдением инженерно-технического персонала.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B063C" w:rsidRDefault="009B063C" w:rsidP="001658D5">
            <w:pPr>
              <w:autoSpaceDE w:val="0"/>
              <w:snapToGrid w:val="0"/>
            </w:pPr>
            <w:r>
              <w:t>Выполнение испытаний машин под наблюдением инженерно-технического персонала согласно программе испытаний в соответствии с требованиями ПТЭ.</w:t>
            </w:r>
          </w:p>
        </w:tc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063C" w:rsidRDefault="009B063C" w:rsidP="001658D5">
            <w:pPr>
              <w:snapToGrid w:val="0"/>
            </w:pPr>
          </w:p>
        </w:tc>
      </w:tr>
      <w:tr w:rsidR="009B063C">
        <w:trPr>
          <w:trHeight w:val="637"/>
        </w:trPr>
        <w:tc>
          <w:tcPr>
            <w:tcW w:w="294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063C" w:rsidRDefault="009B063C" w:rsidP="001658D5">
            <w:pPr>
              <w:autoSpaceDE w:val="0"/>
              <w:snapToGrid w:val="0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B063C" w:rsidRDefault="009B063C" w:rsidP="001658D5">
            <w:pPr>
              <w:autoSpaceDE w:val="0"/>
              <w:snapToGrid w:val="0"/>
            </w:pPr>
            <w:r>
              <w:t>Проведение  пробного пуска машин под наблюдением инженерно-технического персонала в соответствии с требованиями ПТЭ.</w:t>
            </w:r>
          </w:p>
        </w:tc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063C" w:rsidRDefault="009B063C" w:rsidP="001658D5">
            <w:pPr>
              <w:snapToGrid w:val="0"/>
            </w:pPr>
          </w:p>
        </w:tc>
      </w:tr>
      <w:tr w:rsidR="009B063C">
        <w:trPr>
          <w:trHeight w:val="637"/>
        </w:trPr>
        <w:tc>
          <w:tcPr>
            <w:tcW w:w="29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B063C" w:rsidRDefault="009B063C" w:rsidP="001658D5">
            <w:pPr>
              <w:autoSpaceDE w:val="0"/>
              <w:snapToGrid w:val="0"/>
            </w:pPr>
            <w:r>
              <w:t>ПК 2.3. Настраивать и регулировать контрольно-измерительные</w:t>
            </w:r>
          </w:p>
          <w:p w:rsidR="009B063C" w:rsidRDefault="009B063C" w:rsidP="001658D5">
            <w:r>
              <w:t>приборы и инструменты.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B063C" w:rsidRDefault="009B063C" w:rsidP="001658D5">
            <w:pPr>
              <w:autoSpaceDE w:val="0"/>
              <w:snapToGrid w:val="0"/>
            </w:pPr>
            <w:r>
              <w:t>Настройка контрольно-измерительных</w:t>
            </w:r>
          </w:p>
          <w:p w:rsidR="009B063C" w:rsidRDefault="009B063C" w:rsidP="001658D5">
            <w:r>
              <w:t>приборов и инструментов согласно технической документации (инструкция по настройке, ТУ, технический паспорт).</w:t>
            </w:r>
          </w:p>
        </w:tc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063C" w:rsidRDefault="009B063C" w:rsidP="001658D5">
            <w:pPr>
              <w:snapToGrid w:val="0"/>
            </w:pPr>
          </w:p>
        </w:tc>
      </w:tr>
      <w:tr w:rsidR="009B063C">
        <w:trPr>
          <w:trHeight w:val="637"/>
        </w:trPr>
        <w:tc>
          <w:tcPr>
            <w:tcW w:w="294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063C" w:rsidRDefault="009B063C" w:rsidP="001658D5">
            <w:pPr>
              <w:autoSpaceDE w:val="0"/>
              <w:snapToGrid w:val="0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B063C" w:rsidRDefault="009B063C" w:rsidP="001658D5">
            <w:pPr>
              <w:autoSpaceDE w:val="0"/>
              <w:snapToGrid w:val="0"/>
            </w:pPr>
            <w:r>
              <w:t>Регулировка контрольно-измерительных приборов и инструментов в соответствии с заданным  алгоритмом.</w:t>
            </w:r>
          </w:p>
        </w:tc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63C" w:rsidRDefault="009B063C" w:rsidP="001658D5">
            <w:pPr>
              <w:snapToGrid w:val="0"/>
            </w:pPr>
          </w:p>
        </w:tc>
      </w:tr>
    </w:tbl>
    <w:p w:rsidR="009B063C" w:rsidRDefault="009B063C" w:rsidP="00165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</w:pPr>
      <w: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9B063C" w:rsidRDefault="009B063C" w:rsidP="00165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</w:pPr>
    </w:p>
    <w:p w:rsidR="009B063C" w:rsidRDefault="009B063C" w:rsidP="00165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712"/>
        <w:gridCol w:w="3762"/>
        <w:gridCol w:w="2147"/>
      </w:tblGrid>
      <w:tr w:rsidR="009B063C"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063C" w:rsidRDefault="009B063C" w:rsidP="001658D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9B063C" w:rsidRDefault="009B063C" w:rsidP="00165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063C" w:rsidRDefault="009B063C" w:rsidP="001658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63C" w:rsidRDefault="009B063C" w:rsidP="001658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9B063C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063C" w:rsidRDefault="008D3509" w:rsidP="001658D5">
            <w:pPr>
              <w:autoSpaceDE w:val="0"/>
              <w:snapToGrid w:val="0"/>
              <w:jc w:val="both"/>
            </w:pPr>
            <w:r>
              <w:t xml:space="preserve">ОК 1. </w:t>
            </w:r>
            <w:r w:rsidR="009B063C">
              <w:t>Понимать сущность и социальную значимость своей будущей профессии, проявлять к ней устойчивый интерес</w:t>
            </w:r>
          </w:p>
          <w:p w:rsidR="009B063C" w:rsidRDefault="009B063C" w:rsidP="001658D5">
            <w:pPr>
              <w:autoSpaceDE w:val="0"/>
              <w:ind w:firstLine="540"/>
              <w:jc w:val="both"/>
            </w:pP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B063C" w:rsidRDefault="009B063C" w:rsidP="001658D5">
            <w:pPr>
              <w:snapToGrid w:val="0"/>
              <w:jc w:val="both"/>
            </w:pPr>
            <w:r>
              <w:t>Демонстрация интереса к будущей профессии.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63C" w:rsidRDefault="009B063C" w:rsidP="001658D5">
            <w:pPr>
              <w:snapToGrid w:val="0"/>
              <w:jc w:val="both"/>
            </w:pPr>
            <w:r>
              <w:t>Интерпретация результатов наблюдений за обучающимся в процессе освоения образовательной программы.</w:t>
            </w:r>
          </w:p>
        </w:tc>
      </w:tr>
      <w:tr w:rsidR="009B063C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063C" w:rsidRDefault="008D3509" w:rsidP="001658D5">
            <w:pPr>
              <w:autoSpaceDE w:val="0"/>
              <w:snapToGrid w:val="0"/>
              <w:jc w:val="both"/>
            </w:pPr>
            <w:r>
              <w:t xml:space="preserve">ОК 2. </w:t>
            </w:r>
            <w:r w:rsidR="009B063C"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B063C" w:rsidRDefault="009B063C" w:rsidP="001658D5">
            <w:pPr>
              <w:tabs>
                <w:tab w:val="left" w:pos="252"/>
              </w:tabs>
              <w:snapToGrid w:val="0"/>
            </w:pPr>
            <w:r>
              <w:t>Выбор способов решения профессиональных задач в части организации рабочего места, выбора материалов инструмента, оборудования для проверки, наладки электрооборудования.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63C" w:rsidRDefault="009B063C" w:rsidP="001658D5">
            <w:pPr>
              <w:widowControl w:val="0"/>
              <w:snapToGrid w:val="0"/>
            </w:pPr>
            <w:r>
              <w:t>Наблюдения за обучающимся на производственной практике.</w:t>
            </w:r>
          </w:p>
          <w:p w:rsidR="009B063C" w:rsidRDefault="009B063C" w:rsidP="001658D5">
            <w:r>
              <w:t>Оценка результативности работы обучающегося при выполнении индивидуальных заданий.</w:t>
            </w:r>
          </w:p>
        </w:tc>
      </w:tr>
      <w:tr w:rsidR="009B063C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063C" w:rsidRDefault="008D3509" w:rsidP="001658D5">
            <w:pPr>
              <w:autoSpaceDE w:val="0"/>
              <w:snapToGrid w:val="0"/>
              <w:jc w:val="both"/>
            </w:pPr>
            <w:r>
              <w:t xml:space="preserve">ОК 3. </w:t>
            </w:r>
            <w:r w:rsidR="009B063C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B063C" w:rsidRDefault="009B063C" w:rsidP="001658D5">
            <w:pPr>
              <w:snapToGrid w:val="0"/>
              <w:jc w:val="both"/>
            </w:pPr>
            <w:r>
              <w:t>Самоконтроль качества выполненной работы.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63C" w:rsidRDefault="009B063C" w:rsidP="001658D5">
            <w:pPr>
              <w:snapToGrid w:val="0"/>
              <w:jc w:val="both"/>
            </w:pPr>
            <w:r>
              <w:t>Оценка результативности выполняемой работы.</w:t>
            </w:r>
          </w:p>
        </w:tc>
      </w:tr>
      <w:tr w:rsidR="009B063C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063C" w:rsidRDefault="008D3509" w:rsidP="001658D5">
            <w:pPr>
              <w:autoSpaceDE w:val="0"/>
              <w:snapToGrid w:val="0"/>
              <w:jc w:val="both"/>
            </w:pPr>
            <w:r>
              <w:t xml:space="preserve">ОК 4. </w:t>
            </w:r>
            <w:r w:rsidR="009B063C"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B063C" w:rsidRDefault="009B063C" w:rsidP="001658D5">
            <w:pPr>
              <w:tabs>
                <w:tab w:val="left" w:pos="252"/>
              </w:tabs>
              <w:snapToGrid w:val="0"/>
              <w:jc w:val="both"/>
            </w:pPr>
            <w:r>
              <w:rPr>
                <w:bCs/>
              </w:rPr>
              <w:t xml:space="preserve">Эффективный поиск </w:t>
            </w:r>
            <w:r>
              <w:t>необходимой информации в различных профессионально-ориентированных источниках (технической документации, справочниках, каталогах и т.п.).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63C" w:rsidRDefault="009B063C" w:rsidP="001658D5">
            <w:pPr>
              <w:snapToGrid w:val="0"/>
              <w:jc w:val="both"/>
            </w:pPr>
            <w:r>
              <w:t>Оценка эффективности работы с источниками информации.</w:t>
            </w:r>
          </w:p>
        </w:tc>
      </w:tr>
      <w:tr w:rsidR="009B063C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063C" w:rsidRDefault="008D3509" w:rsidP="001658D5">
            <w:pPr>
              <w:autoSpaceDE w:val="0"/>
              <w:snapToGrid w:val="0"/>
              <w:jc w:val="both"/>
            </w:pPr>
            <w:r>
              <w:t xml:space="preserve">ОК 5. </w:t>
            </w:r>
            <w:r w:rsidR="009B063C"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B063C" w:rsidRDefault="009B063C" w:rsidP="001658D5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Демонстрация навыков использования прикладных компьютерных программ в профессиональной деятельности.</w:t>
            </w:r>
          </w:p>
          <w:p w:rsidR="009B063C" w:rsidRDefault="009B063C" w:rsidP="001658D5">
            <w:pPr>
              <w:jc w:val="both"/>
              <w:rPr>
                <w:bCs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63C" w:rsidRDefault="009B063C" w:rsidP="001658D5">
            <w:pPr>
              <w:snapToGrid w:val="0"/>
              <w:jc w:val="both"/>
            </w:pPr>
            <w:r>
              <w:t>Оценка эффективности работы обучающегося с прикладным программным обеспечением.</w:t>
            </w:r>
          </w:p>
        </w:tc>
      </w:tr>
      <w:tr w:rsidR="009B063C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063C" w:rsidRDefault="008D3509" w:rsidP="001658D5">
            <w:pPr>
              <w:autoSpaceDE w:val="0"/>
              <w:snapToGrid w:val="0"/>
              <w:jc w:val="both"/>
            </w:pPr>
            <w:r>
              <w:t xml:space="preserve">ОК 6. </w:t>
            </w:r>
            <w:r w:rsidR="009B063C"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B063C" w:rsidRDefault="009B063C" w:rsidP="001658D5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Взаимодействие с обучающимися, преподавателями и мастерами в ходе обучения.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63C" w:rsidRDefault="009B063C" w:rsidP="001658D5">
            <w:pPr>
              <w:snapToGrid w:val="0"/>
              <w:jc w:val="both"/>
            </w:pPr>
            <w:r>
              <w:t>Интерпретация результатов наблюдений за обучающимся в процессе освоения образовательной программы.</w:t>
            </w:r>
          </w:p>
        </w:tc>
      </w:tr>
      <w:tr w:rsidR="009B063C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063C" w:rsidRDefault="008D3509" w:rsidP="001658D5">
            <w:pPr>
              <w:autoSpaceDE w:val="0"/>
              <w:snapToGrid w:val="0"/>
              <w:jc w:val="both"/>
            </w:pPr>
            <w:r>
              <w:t xml:space="preserve">ОК 7. </w:t>
            </w:r>
            <w:r w:rsidR="009B063C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B063C" w:rsidRDefault="009B063C" w:rsidP="001658D5">
            <w:pPr>
              <w:widowControl w:val="0"/>
              <w:snapToGrid w:val="0"/>
            </w:pPr>
            <w:r>
              <w:t>Демонстрация готовности к исполнению воинской обязанности.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63C" w:rsidRDefault="009B063C" w:rsidP="001658D5">
            <w:pPr>
              <w:widowControl w:val="0"/>
              <w:snapToGrid w:val="0"/>
            </w:pPr>
            <w:r>
              <w:t>Оценка готовности обучающегося на занятиях по начальной военной подготовке.</w:t>
            </w:r>
          </w:p>
        </w:tc>
      </w:tr>
    </w:tbl>
    <w:p w:rsidR="009B063C" w:rsidRDefault="009B063C" w:rsidP="00165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9B063C" w:rsidRDefault="009B063C" w:rsidP="001658D5">
      <w:pPr>
        <w:pStyle w:val="ac"/>
        <w:spacing w:before="0" w:after="0"/>
      </w:pPr>
    </w:p>
    <w:p w:rsidR="009B063C" w:rsidRDefault="009B063C" w:rsidP="001658D5">
      <w:pPr>
        <w:pStyle w:val="ac"/>
        <w:spacing w:before="0" w:after="0"/>
      </w:pPr>
    </w:p>
    <w:p w:rsidR="009B063C" w:rsidRDefault="009B063C" w:rsidP="001658D5">
      <w:pPr>
        <w:pStyle w:val="ac"/>
        <w:spacing w:before="0" w:after="0"/>
      </w:pPr>
    </w:p>
    <w:p w:rsidR="009B063C" w:rsidRDefault="009B063C" w:rsidP="001658D5">
      <w:pPr>
        <w:pStyle w:val="ac"/>
        <w:spacing w:before="0" w:after="0"/>
      </w:pPr>
    </w:p>
    <w:p w:rsidR="009B063C" w:rsidRDefault="009B063C" w:rsidP="001658D5">
      <w:pPr>
        <w:pStyle w:val="ac"/>
        <w:spacing w:before="0" w:after="0"/>
      </w:pPr>
    </w:p>
    <w:p w:rsidR="009B063C" w:rsidRDefault="009B063C" w:rsidP="001658D5">
      <w:pPr>
        <w:pStyle w:val="ac"/>
        <w:spacing w:before="0" w:after="0"/>
      </w:pPr>
    </w:p>
    <w:p w:rsidR="009B063C" w:rsidRDefault="009B063C" w:rsidP="001658D5">
      <w:pPr>
        <w:pStyle w:val="ac"/>
        <w:spacing w:before="0" w:after="0"/>
      </w:pPr>
    </w:p>
    <w:p w:rsidR="009B063C" w:rsidRDefault="009B063C" w:rsidP="001658D5">
      <w:pPr>
        <w:pStyle w:val="ac"/>
        <w:spacing w:before="0" w:after="0"/>
      </w:pPr>
    </w:p>
    <w:p w:rsidR="009B063C" w:rsidRDefault="009B063C" w:rsidP="001658D5">
      <w:pPr>
        <w:pStyle w:val="ac"/>
        <w:spacing w:before="0" w:after="0"/>
      </w:pPr>
    </w:p>
    <w:p w:rsidR="009B063C" w:rsidRDefault="009B063C" w:rsidP="001658D5"/>
    <w:sectPr w:rsidR="009B063C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ECA" w:rsidRDefault="00022ECA">
      <w:r>
        <w:separator/>
      </w:r>
    </w:p>
  </w:endnote>
  <w:endnote w:type="continuationSeparator" w:id="0">
    <w:p w:rsidR="00022ECA" w:rsidRDefault="0002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8D5" w:rsidRDefault="001658D5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2C9A">
      <w:rPr>
        <w:noProof/>
      </w:rPr>
      <w:t>2</w:t>
    </w:r>
    <w:r>
      <w:fldChar w:fldCharType="end"/>
    </w:r>
  </w:p>
  <w:p w:rsidR="001658D5" w:rsidRDefault="001658D5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ECA" w:rsidRDefault="00022ECA">
      <w:r>
        <w:separator/>
      </w:r>
    </w:p>
  </w:footnote>
  <w:footnote w:type="continuationSeparator" w:id="0">
    <w:p w:rsidR="00022ECA" w:rsidRDefault="00022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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6D7"/>
    <w:rsid w:val="00022ECA"/>
    <w:rsid w:val="00023200"/>
    <w:rsid w:val="000D6FBA"/>
    <w:rsid w:val="001244D3"/>
    <w:rsid w:val="00135261"/>
    <w:rsid w:val="0016127E"/>
    <w:rsid w:val="001643AB"/>
    <w:rsid w:val="001658D5"/>
    <w:rsid w:val="0017772E"/>
    <w:rsid w:val="001A5957"/>
    <w:rsid w:val="00200525"/>
    <w:rsid w:val="002354A2"/>
    <w:rsid w:val="00255089"/>
    <w:rsid w:val="00281AE7"/>
    <w:rsid w:val="00283EE6"/>
    <w:rsid w:val="002A717C"/>
    <w:rsid w:val="00344915"/>
    <w:rsid w:val="00370CCD"/>
    <w:rsid w:val="00384FED"/>
    <w:rsid w:val="0039287D"/>
    <w:rsid w:val="003E4FC1"/>
    <w:rsid w:val="003E5146"/>
    <w:rsid w:val="0040512E"/>
    <w:rsid w:val="004C6B4B"/>
    <w:rsid w:val="004E775A"/>
    <w:rsid w:val="004F203D"/>
    <w:rsid w:val="004F4497"/>
    <w:rsid w:val="00507945"/>
    <w:rsid w:val="00527A75"/>
    <w:rsid w:val="00532EB3"/>
    <w:rsid w:val="005B3BA0"/>
    <w:rsid w:val="005B3BD1"/>
    <w:rsid w:val="0062408F"/>
    <w:rsid w:val="006B04B6"/>
    <w:rsid w:val="00724864"/>
    <w:rsid w:val="00727DAD"/>
    <w:rsid w:val="00732E07"/>
    <w:rsid w:val="0073478D"/>
    <w:rsid w:val="00736399"/>
    <w:rsid w:val="007506D5"/>
    <w:rsid w:val="00790E1D"/>
    <w:rsid w:val="00796938"/>
    <w:rsid w:val="007A0650"/>
    <w:rsid w:val="007C1B7F"/>
    <w:rsid w:val="007D32DD"/>
    <w:rsid w:val="007E286B"/>
    <w:rsid w:val="00804594"/>
    <w:rsid w:val="0083478F"/>
    <w:rsid w:val="008436D7"/>
    <w:rsid w:val="00850E05"/>
    <w:rsid w:val="00854202"/>
    <w:rsid w:val="008563FD"/>
    <w:rsid w:val="008D3509"/>
    <w:rsid w:val="00926861"/>
    <w:rsid w:val="00946039"/>
    <w:rsid w:val="009739EE"/>
    <w:rsid w:val="009828D5"/>
    <w:rsid w:val="00997978"/>
    <w:rsid w:val="009B063C"/>
    <w:rsid w:val="009D28D1"/>
    <w:rsid w:val="009D6870"/>
    <w:rsid w:val="009F1368"/>
    <w:rsid w:val="00A621E5"/>
    <w:rsid w:val="00A72C9A"/>
    <w:rsid w:val="00AA67EE"/>
    <w:rsid w:val="00AC035F"/>
    <w:rsid w:val="00AF1763"/>
    <w:rsid w:val="00AF5AB9"/>
    <w:rsid w:val="00B227B9"/>
    <w:rsid w:val="00B535CA"/>
    <w:rsid w:val="00B87455"/>
    <w:rsid w:val="00BA0D77"/>
    <w:rsid w:val="00BF68A8"/>
    <w:rsid w:val="00C80FBC"/>
    <w:rsid w:val="00C86759"/>
    <w:rsid w:val="00D565E8"/>
    <w:rsid w:val="00DA0596"/>
    <w:rsid w:val="00DB6755"/>
    <w:rsid w:val="00DC22D7"/>
    <w:rsid w:val="00DE5D4C"/>
    <w:rsid w:val="00E340C5"/>
    <w:rsid w:val="00E41B60"/>
    <w:rsid w:val="00E43CBA"/>
    <w:rsid w:val="00E873C9"/>
    <w:rsid w:val="00E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0825778-EB3A-4A7A-B52E-B22ADE43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i w:val="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basedOn w:val="10"/>
    <w:rPr>
      <w:vertAlign w:val="superscript"/>
    </w:rPr>
  </w:style>
  <w:style w:type="character" w:customStyle="1" w:styleId="a4">
    <w:name w:val=" Знак Знак"/>
    <w:basedOn w:val="10"/>
    <w:rPr>
      <w:rFonts w:ascii="Courier New" w:hAnsi="Courier New" w:cs="Courier New"/>
      <w:lang w:val="ru-RU" w:eastAsia="ar-SA" w:bidi="ar-SA"/>
    </w:rPr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footnote reference"/>
    <w:rPr>
      <w:vertAlign w:val="superscript"/>
    </w:rPr>
  </w:style>
  <w:style w:type="character" w:customStyle="1" w:styleId="a7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8">
    <w:name w:val="endnote reference"/>
    <w:rPr>
      <w:vertAlign w:val="superscript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Normal (Web)"/>
    <w:basedOn w:val="a"/>
    <w:pPr>
      <w:spacing w:before="280" w:after="119"/>
    </w:pPr>
  </w:style>
  <w:style w:type="paragraph" w:customStyle="1" w:styleId="Normal">
    <w:name w:val="Normal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21">
    <w:name w:val="Список 21"/>
    <w:basedOn w:val="a"/>
    <w:pPr>
      <w:ind w:left="566" w:hanging="283"/>
    </w:pPr>
  </w:style>
  <w:style w:type="paragraph" w:styleId="ad">
    <w:name w:val="footnote text"/>
    <w:basedOn w:val="a"/>
    <w:rPr>
      <w:sz w:val="20"/>
      <w:szCs w:val="20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532EB3"/>
  </w:style>
  <w:style w:type="paragraph" w:customStyle="1" w:styleId="3f3f3f3f3f1">
    <w:name w:val="Т3fе3fк3fс3fт3f1"/>
    <w:basedOn w:val="a"/>
    <w:rsid w:val="00AF1763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zh-CN" w:bidi="hi-IN"/>
    </w:rPr>
  </w:style>
  <w:style w:type="character" w:styleId="af0">
    <w:name w:val="Strong"/>
    <w:basedOn w:val="a0"/>
    <w:qFormat/>
    <w:rsid w:val="00790E1D"/>
    <w:rPr>
      <w:b/>
      <w:bCs/>
    </w:rPr>
  </w:style>
  <w:style w:type="paragraph" w:styleId="af1">
    <w:name w:val="No Spacing"/>
    <w:qFormat/>
    <w:rsid w:val="001658D5"/>
    <w:pPr>
      <w:suppressAutoHyphens/>
    </w:pPr>
    <w:rPr>
      <w:rFonts w:ascii="Calibri" w:hAnsi="Calibri"/>
      <w:sz w:val="24"/>
      <w:szCs w:val="24"/>
      <w:lang w:eastAsia="ar-SA"/>
    </w:rPr>
  </w:style>
  <w:style w:type="paragraph" w:styleId="af2">
    <w:name w:val="header"/>
    <w:basedOn w:val="a"/>
    <w:link w:val="af3"/>
    <w:uiPriority w:val="99"/>
    <w:semiHidden/>
    <w:unhideWhenUsed/>
    <w:rsid w:val="001658D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658D5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1658D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658D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lektroa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lektrolibraru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ektromaster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leksstro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ektro.naro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2679</Words>
  <Characters>21761</Characters>
  <Application>Microsoft Office Word</Application>
  <DocSecurity>4</DocSecurity>
  <Lines>974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профессиональное</vt:lpstr>
    </vt:vector>
  </TitlesOfParts>
  <Company/>
  <LinksUpToDate>false</LinksUpToDate>
  <CharactersWithSpaces>24345</CharactersWithSpaces>
  <SharedDoc>false</SharedDoc>
  <HLinks>
    <vt:vector size="30" baseType="variant">
      <vt:variant>
        <vt:i4>1966150</vt:i4>
      </vt:variant>
      <vt:variant>
        <vt:i4>12</vt:i4>
      </vt:variant>
      <vt:variant>
        <vt:i4>0</vt:i4>
      </vt:variant>
      <vt:variant>
        <vt:i4>5</vt:i4>
      </vt:variant>
      <vt:variant>
        <vt:lpwstr>http://elektroas.ru/</vt:lpwstr>
      </vt:variant>
      <vt:variant>
        <vt:lpwstr/>
      </vt:variant>
      <vt:variant>
        <vt:i4>7733353</vt:i4>
      </vt:variant>
      <vt:variant>
        <vt:i4>9</vt:i4>
      </vt:variant>
      <vt:variant>
        <vt:i4>0</vt:i4>
      </vt:variant>
      <vt:variant>
        <vt:i4>5</vt:i4>
      </vt:variant>
      <vt:variant>
        <vt:lpwstr>http://elektrolibraru.info/</vt:lpwstr>
      </vt:variant>
      <vt:variant>
        <vt:lpwstr/>
      </vt:variant>
      <vt:variant>
        <vt:i4>655452</vt:i4>
      </vt:variant>
      <vt:variant>
        <vt:i4>6</vt:i4>
      </vt:variant>
      <vt:variant>
        <vt:i4>0</vt:i4>
      </vt:variant>
      <vt:variant>
        <vt:i4>5</vt:i4>
      </vt:variant>
      <vt:variant>
        <vt:lpwstr>http://elektromaster.ru/</vt:lpwstr>
      </vt:variant>
      <vt:variant>
        <vt:lpwstr/>
      </vt:variant>
      <vt:variant>
        <vt:i4>2949240</vt:i4>
      </vt:variant>
      <vt:variant>
        <vt:i4>3</vt:i4>
      </vt:variant>
      <vt:variant>
        <vt:i4>0</vt:i4>
      </vt:variant>
      <vt:variant>
        <vt:i4>5</vt:i4>
      </vt:variant>
      <vt:variant>
        <vt:lpwstr>http://eleksstroy.com/</vt:lpwstr>
      </vt:variant>
      <vt:variant>
        <vt:lpwstr/>
      </vt:variant>
      <vt:variant>
        <vt:i4>1376263</vt:i4>
      </vt:variant>
      <vt:variant>
        <vt:i4>0</vt:i4>
      </vt:variant>
      <vt:variant>
        <vt:i4>0</vt:i4>
      </vt:variant>
      <vt:variant>
        <vt:i4>5</vt:i4>
      </vt:variant>
      <vt:variant>
        <vt:lpwstr>http://elektro.narod.ru/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профессиональное</dc:title>
  <dc:subject/>
  <dc:creator>doc2docx v.1.4.3.0</dc:creator>
  <cp:keywords/>
  <cp:lastModifiedBy>Алексей</cp:lastModifiedBy>
  <cp:revision>2</cp:revision>
  <cp:lastPrinted>2018-01-30T02:44:00Z</cp:lastPrinted>
  <dcterms:created xsi:type="dcterms:W3CDTF">2021-10-25T09:27:00Z</dcterms:created>
  <dcterms:modified xsi:type="dcterms:W3CDTF">2021-10-25T09:27:00Z</dcterms:modified>
</cp:coreProperties>
</file>